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B54541">
      <w:pPr>
        <w:ind w:firstLine="709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 w:rsidR="00936D4F" w:rsidRDefault="00936D4F" w:rsidP="00B5454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НАУЧНО-МЕТОДИЧЕСКОЙ ДЕЯТЕЛЬНОСТИ КАФЕДР</w:t>
      </w:r>
    </w:p>
    <w:p w:rsidR="00936D4F" w:rsidRDefault="00936D4F" w:rsidP="00B54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ИНСТИТУТА МЕНЕДЖМЕНТА, ЭКОНОМИКИ И БИЗНЕСА</w:t>
      </w:r>
    </w:p>
    <w:p w:rsidR="00E44CE1" w:rsidRDefault="00936D4F" w:rsidP="00B54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(декабрь 200</w:t>
      </w:r>
      <w:r w:rsidR="00B5454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– декабрь 200</w:t>
      </w:r>
      <w:r w:rsidR="00B5454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)</w:t>
      </w:r>
    </w:p>
    <w:p w:rsidR="00BC3784" w:rsidRDefault="00BC3784" w:rsidP="00B54541">
      <w:pPr>
        <w:jc w:val="center"/>
        <w:rPr>
          <w:b/>
          <w:bCs/>
          <w:sz w:val="28"/>
          <w:szCs w:val="28"/>
        </w:rPr>
      </w:pPr>
    </w:p>
    <w:p w:rsidR="00BC3784" w:rsidRDefault="00BC3784" w:rsidP="00B54541">
      <w:pPr>
        <w:jc w:val="center"/>
        <w:rPr>
          <w:b/>
          <w:bCs/>
          <w:sz w:val="28"/>
          <w:szCs w:val="28"/>
        </w:rPr>
      </w:pPr>
    </w:p>
    <w:bookmarkStart w:id="0" w:name="_MON_1479101300"/>
    <w:bookmarkEnd w:id="0"/>
    <w:p w:rsidR="00E44CE1" w:rsidRDefault="00E90FA8" w:rsidP="00B54541">
      <w:pPr>
        <w:jc w:val="center"/>
        <w:rPr>
          <w:b/>
          <w:bCs/>
          <w:sz w:val="28"/>
          <w:szCs w:val="28"/>
        </w:rPr>
      </w:pPr>
      <w:r w:rsidRPr="00E76475">
        <w:rPr>
          <w:b/>
          <w:bCs/>
          <w:sz w:val="28"/>
          <w:szCs w:val="28"/>
        </w:rPr>
        <w:object w:dxaOrig="16010" w:dyaOrig="6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pt;height:326.5pt" o:ole="">
            <v:imagedata r:id="rId9" o:title=""/>
          </v:shape>
          <o:OLEObject Type="Embed" ProgID="Excel.Sheet.12" ShapeID="_x0000_i1025" DrawAspect="Content" ObjectID="_1483945974" r:id="rId10"/>
        </w:object>
      </w:r>
    </w:p>
    <w:p w:rsidR="00E44CE1" w:rsidRDefault="00E44CE1" w:rsidP="00B54541">
      <w:pPr>
        <w:jc w:val="center"/>
        <w:rPr>
          <w:b/>
          <w:bCs/>
          <w:sz w:val="28"/>
          <w:szCs w:val="28"/>
        </w:rPr>
      </w:pPr>
    </w:p>
    <w:p w:rsidR="00E44CE1" w:rsidRDefault="00E44CE1" w:rsidP="00B54541">
      <w:pPr>
        <w:jc w:val="center"/>
        <w:rPr>
          <w:b/>
          <w:bCs/>
          <w:sz w:val="28"/>
          <w:szCs w:val="28"/>
        </w:rPr>
      </w:pPr>
    </w:p>
    <w:bookmarkStart w:id="1" w:name="_MON_1479103789"/>
    <w:bookmarkEnd w:id="1"/>
    <w:p w:rsidR="00E44CE1" w:rsidRDefault="00BC3784" w:rsidP="00B54541">
      <w:pPr>
        <w:jc w:val="center"/>
        <w:rPr>
          <w:b/>
          <w:bCs/>
          <w:sz w:val="28"/>
          <w:szCs w:val="28"/>
        </w:rPr>
      </w:pPr>
      <w:r w:rsidRPr="007202A6">
        <w:rPr>
          <w:b/>
          <w:bCs/>
          <w:sz w:val="28"/>
          <w:szCs w:val="28"/>
        </w:rPr>
        <w:object w:dxaOrig="15816" w:dyaOrig="8178">
          <v:shape id="_x0000_i1026" type="#_x0000_t75" style="width:789.5pt;height:407.7pt" o:ole="">
            <v:imagedata r:id="rId11" o:title=""/>
          </v:shape>
          <o:OLEObject Type="Embed" ProgID="Excel.Sheet.12" ShapeID="_x0000_i1026" DrawAspect="Content" ObjectID="_1483945975" r:id="rId12"/>
        </w:object>
      </w:r>
    </w:p>
    <w:p w:rsidR="007202A6" w:rsidRDefault="007202A6" w:rsidP="00B54541">
      <w:pPr>
        <w:jc w:val="center"/>
        <w:rPr>
          <w:b/>
          <w:bCs/>
          <w:sz w:val="28"/>
          <w:szCs w:val="28"/>
        </w:rPr>
      </w:pPr>
    </w:p>
    <w:p w:rsidR="007202A6" w:rsidRDefault="007202A6" w:rsidP="00B54541">
      <w:pPr>
        <w:jc w:val="center"/>
        <w:rPr>
          <w:b/>
          <w:bCs/>
          <w:sz w:val="28"/>
          <w:szCs w:val="28"/>
        </w:rPr>
      </w:pPr>
    </w:p>
    <w:p w:rsidR="007202A6" w:rsidRDefault="007202A6" w:rsidP="00B54541">
      <w:pPr>
        <w:jc w:val="center"/>
        <w:rPr>
          <w:b/>
          <w:bCs/>
          <w:sz w:val="28"/>
          <w:szCs w:val="28"/>
        </w:rPr>
      </w:pPr>
    </w:p>
    <w:p w:rsidR="007202A6" w:rsidRDefault="007202A6" w:rsidP="00B54541">
      <w:pPr>
        <w:jc w:val="center"/>
        <w:rPr>
          <w:b/>
          <w:bCs/>
          <w:sz w:val="28"/>
          <w:szCs w:val="28"/>
        </w:rPr>
      </w:pPr>
    </w:p>
    <w:bookmarkStart w:id="2" w:name="_MON_1479105803"/>
    <w:bookmarkEnd w:id="2"/>
    <w:p w:rsidR="007202A6" w:rsidRDefault="00167B22" w:rsidP="00B54541">
      <w:pPr>
        <w:jc w:val="center"/>
        <w:rPr>
          <w:b/>
          <w:bCs/>
          <w:sz w:val="28"/>
          <w:szCs w:val="28"/>
        </w:rPr>
      </w:pPr>
      <w:r w:rsidRPr="007202A6">
        <w:rPr>
          <w:b/>
          <w:bCs/>
          <w:sz w:val="28"/>
          <w:szCs w:val="28"/>
        </w:rPr>
        <w:object w:dxaOrig="16097" w:dyaOrig="9503">
          <v:shape id="_x0000_i1027" type="#_x0000_t75" style="width:804.55pt;height:474.7pt" o:ole="">
            <v:imagedata r:id="rId13" o:title=""/>
          </v:shape>
          <o:OLEObject Type="Embed" ProgID="Excel.Sheet.12" ShapeID="_x0000_i1027" DrawAspect="Content" ObjectID="_1483945976" r:id="rId14"/>
        </w:object>
      </w:r>
    </w:p>
    <w:p w:rsidR="007202A6" w:rsidRDefault="007202A6" w:rsidP="00B54541">
      <w:pPr>
        <w:jc w:val="center"/>
        <w:rPr>
          <w:b/>
          <w:bCs/>
          <w:sz w:val="28"/>
          <w:szCs w:val="28"/>
        </w:rPr>
      </w:pPr>
    </w:p>
    <w:p w:rsidR="0015376B" w:rsidRPr="001151F4" w:rsidRDefault="0015376B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государственного и муниципального управления</w:t>
      </w:r>
      <w:r w:rsidR="00B52841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>15</w:t>
      </w:r>
      <w:r w:rsidR="00167B22">
        <w:rPr>
          <w:sz w:val="28"/>
          <w:szCs w:val="28"/>
          <w:u w:val="single"/>
        </w:rPr>
        <w:t>4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менеджмента и маркетинга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19</w:t>
      </w:r>
      <w:r w:rsidR="00167B22">
        <w:rPr>
          <w:sz w:val="28"/>
          <w:szCs w:val="28"/>
          <w:u w:val="single"/>
        </w:rPr>
        <w:t>4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экономической теории и мировой экономики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1</w:t>
      </w:r>
      <w:r w:rsidR="00167B22">
        <w:rPr>
          <w:sz w:val="28"/>
          <w:szCs w:val="28"/>
          <w:u w:val="single"/>
        </w:rPr>
        <w:t>11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бухгалтерского учета, анализа и аудита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192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финансов и кредита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8</w:t>
      </w:r>
      <w:r w:rsidR="00167B22">
        <w:rPr>
          <w:sz w:val="28"/>
          <w:szCs w:val="28"/>
          <w:u w:val="single"/>
        </w:rPr>
        <w:t>4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 xml:space="preserve">– </w:t>
      </w:r>
      <w:r w:rsidRPr="001151F4">
        <w:rPr>
          <w:bCs/>
          <w:sz w:val="28"/>
          <w:szCs w:val="28"/>
          <w:u w:val="single"/>
          <w:lang w:eastAsia="ru-RU"/>
        </w:rPr>
        <w:t>кафедра философии и социально-гуманитарных дисциплин</w:t>
      </w:r>
      <w:r w:rsidR="007C73CE">
        <w:rPr>
          <w:bCs/>
          <w:sz w:val="28"/>
          <w:szCs w:val="28"/>
          <w:u w:val="single"/>
          <w:lang w:eastAsia="ru-RU"/>
        </w:rPr>
        <w:tab/>
        <w:t>4</w:t>
      </w:r>
      <w:r w:rsidR="00167B22">
        <w:rPr>
          <w:bCs/>
          <w:sz w:val="28"/>
          <w:szCs w:val="28"/>
          <w:u w:val="single"/>
          <w:lang w:eastAsia="ru-RU"/>
        </w:rPr>
        <w:t>2</w:t>
      </w:r>
    </w:p>
    <w:p w:rsidR="002D5321" w:rsidRPr="0015376B" w:rsidRDefault="002D5321" w:rsidP="00B63E8C">
      <w:pPr>
        <w:numPr>
          <w:ilvl w:val="0"/>
          <w:numId w:val="2"/>
        </w:numPr>
        <w:jc w:val="both"/>
        <w:rPr>
          <w:bCs/>
          <w:sz w:val="28"/>
          <w:szCs w:val="28"/>
          <w:u w:val="single"/>
          <w:lang w:eastAsia="ru-RU"/>
        </w:rPr>
      </w:pPr>
      <w:r w:rsidRPr="0015376B">
        <w:rPr>
          <w:bCs/>
          <w:sz w:val="28"/>
          <w:szCs w:val="28"/>
          <w:u w:val="single"/>
          <w:lang w:eastAsia="ru-RU"/>
        </w:rPr>
        <w:t>– кафедра социологии и права</w:t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7C73CE">
        <w:rPr>
          <w:bCs/>
          <w:sz w:val="28"/>
          <w:szCs w:val="28"/>
          <w:u w:val="single"/>
          <w:lang w:eastAsia="ru-RU"/>
        </w:rPr>
        <w:tab/>
      </w:r>
      <w:r w:rsidR="00167B22">
        <w:rPr>
          <w:bCs/>
          <w:sz w:val="28"/>
          <w:szCs w:val="28"/>
          <w:u w:val="single"/>
          <w:lang w:eastAsia="ru-RU"/>
        </w:rPr>
        <w:t>104</w:t>
      </w:r>
    </w:p>
    <w:p w:rsidR="002D5321" w:rsidRPr="001151F4" w:rsidRDefault="002D5321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психологии и связей с общественностью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4</w:t>
      </w:r>
      <w:r w:rsidR="00167B22">
        <w:rPr>
          <w:sz w:val="28"/>
          <w:szCs w:val="28"/>
          <w:u w:val="single"/>
        </w:rPr>
        <w:t>9</w:t>
      </w:r>
    </w:p>
    <w:p w:rsidR="0015376B" w:rsidRDefault="0015376B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прикладной информатики и математики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32</w:t>
      </w:r>
    </w:p>
    <w:p w:rsidR="002D5321" w:rsidRPr="00B934BD" w:rsidRDefault="00B934BD" w:rsidP="00B63E8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</w:t>
      </w:r>
      <w:r>
        <w:rPr>
          <w:sz w:val="28"/>
          <w:szCs w:val="28"/>
          <w:u w:val="single"/>
        </w:rPr>
        <w:t xml:space="preserve"> иностранных языков</w:t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</w:r>
      <w:r w:rsidR="007C73CE">
        <w:rPr>
          <w:sz w:val="28"/>
          <w:szCs w:val="28"/>
          <w:u w:val="single"/>
        </w:rPr>
        <w:tab/>
        <w:t>26</w:t>
      </w:r>
    </w:p>
    <w:p w:rsidR="002D5321" w:rsidRDefault="002D5321" w:rsidP="002D5321">
      <w:pPr>
        <w:jc w:val="both"/>
        <w:rPr>
          <w:sz w:val="28"/>
          <w:szCs w:val="28"/>
        </w:rPr>
      </w:pP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</w:t>
      </w:r>
      <w:r w:rsidR="00C02024">
        <w:rPr>
          <w:b/>
          <w:sz w:val="28"/>
          <w:szCs w:val="28"/>
        </w:rPr>
        <w:t>1</w:t>
      </w:r>
      <w:r w:rsidR="00645B64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</w:t>
      </w:r>
      <w:r w:rsidR="00B369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0C0710" w:rsidRPr="0015376B" w:rsidRDefault="000C0710" w:rsidP="000C0710">
      <w:pPr>
        <w:ind w:left="708"/>
        <w:jc w:val="both"/>
        <w:rPr>
          <w:b/>
          <w:u w:val="single"/>
        </w:rPr>
      </w:pPr>
      <w:r w:rsidRPr="0015376B">
        <w:rPr>
          <w:b/>
          <w:u w:val="single"/>
        </w:rPr>
        <w:t>Кафедра ГМУ</w:t>
      </w:r>
      <w:r>
        <w:rPr>
          <w:b/>
          <w:u w:val="single"/>
        </w:rPr>
        <w:t>-</w:t>
      </w:r>
      <w:r w:rsidR="002F142D">
        <w:rPr>
          <w:b/>
          <w:u w:val="single"/>
        </w:rPr>
        <w:t>1</w:t>
      </w:r>
    </w:p>
    <w:p w:rsidR="000C0710" w:rsidRDefault="000C0710" w:rsidP="000C0710">
      <w:pPr>
        <w:numPr>
          <w:ilvl w:val="0"/>
          <w:numId w:val="4"/>
        </w:numPr>
        <w:jc w:val="both"/>
      </w:pPr>
      <w:r w:rsidRPr="00802E3D">
        <w:t xml:space="preserve">Национальная экономика в условиях глобализации: бизнес и общество в противостоянии кризису. Коллективная монография под общей редакцией А. </w:t>
      </w:r>
      <w:proofErr w:type="spellStart"/>
      <w:r w:rsidRPr="00802E3D">
        <w:t>Линькова</w:t>
      </w:r>
      <w:proofErr w:type="spellEnd"/>
      <w:r w:rsidRPr="00802E3D">
        <w:t xml:space="preserve">. Дятлов С.А., Плотников В.А., </w:t>
      </w:r>
      <w:proofErr w:type="spellStart"/>
      <w:r w:rsidRPr="00802E3D">
        <w:t>Слатинов</w:t>
      </w:r>
      <w:proofErr w:type="spellEnd"/>
      <w:r w:rsidRPr="00802E3D">
        <w:t xml:space="preserve"> В.Б. и др. СПб, Изд. дом «Русский остров», 2009</w:t>
      </w:r>
    </w:p>
    <w:p w:rsidR="0019792C" w:rsidRPr="0015376B" w:rsidRDefault="0019792C">
      <w:pPr>
        <w:ind w:left="708"/>
        <w:jc w:val="both"/>
        <w:rPr>
          <w:b/>
          <w:u w:val="single"/>
        </w:rPr>
      </w:pPr>
      <w:r w:rsidRPr="0015376B">
        <w:rPr>
          <w:b/>
          <w:u w:val="single"/>
        </w:rPr>
        <w:t>Кафедра менеджмента и маркетинга</w:t>
      </w:r>
      <w:r w:rsidR="0015376B">
        <w:rPr>
          <w:b/>
          <w:u w:val="single"/>
        </w:rPr>
        <w:t>-</w:t>
      </w:r>
      <w:r w:rsidR="002F142D">
        <w:rPr>
          <w:b/>
          <w:u w:val="single"/>
        </w:rPr>
        <w:t>1</w:t>
      </w:r>
    </w:p>
    <w:p w:rsidR="002F142D" w:rsidRPr="002F142D" w:rsidRDefault="002F142D" w:rsidP="002F142D">
      <w:pPr>
        <w:numPr>
          <w:ilvl w:val="0"/>
          <w:numId w:val="4"/>
        </w:numPr>
        <w:jc w:val="both"/>
      </w:pPr>
      <w:r>
        <w:t>Кликунов Н.Д.</w:t>
      </w:r>
      <w:r w:rsidRPr="002F142D">
        <w:t xml:space="preserve"> </w:t>
      </w:r>
      <w:r w:rsidRPr="00EF4C53">
        <w:t>Исследование  качества услуг высшего образования посредством  сигналов о росте  среднего балла студентов экономических специальностей в процессе обучения в вузе</w:t>
      </w:r>
    </w:p>
    <w:p w:rsidR="000C0710" w:rsidRPr="00802E3D" w:rsidRDefault="000C0710" w:rsidP="000C0710">
      <w:pPr>
        <w:ind w:left="708"/>
        <w:jc w:val="both"/>
        <w:rPr>
          <w:b/>
          <w:u w:val="single"/>
        </w:rPr>
      </w:pPr>
      <w:r w:rsidRPr="00802E3D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>-1</w:t>
      </w:r>
    </w:p>
    <w:p w:rsidR="000C0710" w:rsidRDefault="000C0710" w:rsidP="000C0710">
      <w:pPr>
        <w:numPr>
          <w:ilvl w:val="0"/>
          <w:numId w:val="4"/>
        </w:numPr>
        <w:jc w:val="both"/>
      </w:pPr>
      <w:r w:rsidRPr="00B3692B">
        <w:t>Ильин А.Е. Ильина Г.В. Материальное стимулирование работников сельскохозяйственных организаций, Курск, КГСХА 183 с.</w:t>
      </w:r>
    </w:p>
    <w:p w:rsidR="00E638B9" w:rsidRPr="0015376B" w:rsidRDefault="00E638B9">
      <w:pPr>
        <w:ind w:left="708"/>
        <w:jc w:val="both"/>
        <w:rPr>
          <w:b/>
          <w:u w:val="single"/>
        </w:rPr>
      </w:pPr>
      <w:r w:rsidRPr="0015376B">
        <w:rPr>
          <w:b/>
          <w:u w:val="single"/>
        </w:rPr>
        <w:t xml:space="preserve">Кафедра </w:t>
      </w:r>
      <w:r w:rsidR="00676923" w:rsidRPr="0015376B">
        <w:rPr>
          <w:b/>
          <w:u w:val="single"/>
        </w:rPr>
        <w:t>иностранных языков</w:t>
      </w:r>
      <w:r w:rsidR="0015376B">
        <w:rPr>
          <w:b/>
          <w:u w:val="single"/>
        </w:rPr>
        <w:t>-1</w:t>
      </w:r>
    </w:p>
    <w:p w:rsidR="00676923" w:rsidRPr="00802E3D" w:rsidRDefault="00676923" w:rsidP="00B63E8C">
      <w:pPr>
        <w:numPr>
          <w:ilvl w:val="0"/>
          <w:numId w:val="4"/>
        </w:numPr>
        <w:jc w:val="both"/>
      </w:pPr>
      <w:proofErr w:type="spellStart"/>
      <w:r w:rsidRPr="00802E3D">
        <w:t>Наджафов</w:t>
      </w:r>
      <w:proofErr w:type="spellEnd"/>
      <w:r w:rsidRPr="00802E3D">
        <w:t xml:space="preserve"> И.А. Учебная дискуссия как средство формирования профессиональной компетентности будущих специалистов по связям с общественностью. Курск, МЭБИК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(</w:t>
      </w:r>
      <w:proofErr w:type="spellStart"/>
      <w:r>
        <w:rPr>
          <w:b/>
          <w:sz w:val="28"/>
          <w:szCs w:val="28"/>
        </w:rPr>
        <w:t>задепонированные</w:t>
      </w:r>
      <w:proofErr w:type="spellEnd"/>
      <w:r>
        <w:rPr>
          <w:b/>
          <w:sz w:val="28"/>
          <w:szCs w:val="28"/>
        </w:rPr>
        <w:t>) научные статьи в журналах, рекомендуемых ВАК - (</w:t>
      </w:r>
      <w:r w:rsidR="00B3692B">
        <w:rPr>
          <w:b/>
          <w:sz w:val="28"/>
          <w:szCs w:val="28"/>
        </w:rPr>
        <w:t>1</w:t>
      </w:r>
      <w:r w:rsidR="007D5F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0C0710" w:rsidRPr="00A076DE" w:rsidRDefault="000C0710" w:rsidP="000C0710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ГМУ</w:t>
      </w:r>
      <w:r>
        <w:rPr>
          <w:b/>
          <w:u w:val="single"/>
        </w:rPr>
        <w:t>-1</w:t>
      </w:r>
    </w:p>
    <w:p w:rsidR="000C0710" w:rsidRDefault="000C0710" w:rsidP="000C0710">
      <w:pPr>
        <w:numPr>
          <w:ilvl w:val="0"/>
          <w:numId w:val="5"/>
        </w:numPr>
        <w:jc w:val="both"/>
      </w:pPr>
      <w:proofErr w:type="spellStart"/>
      <w:r w:rsidRPr="000A562A">
        <w:t>Слатинов</w:t>
      </w:r>
      <w:proofErr w:type="spellEnd"/>
      <w:r w:rsidRPr="000A562A">
        <w:t xml:space="preserve"> В.Б. Карьерные перспективы молодежи на государственной службе в современной России // Среднерусский вестник общественных наук. </w:t>
      </w:r>
      <w:r w:rsidRPr="00876A4A">
        <w:t>2009. № 3.</w:t>
      </w:r>
    </w:p>
    <w:p w:rsidR="000C0710" w:rsidRPr="00B934BD" w:rsidRDefault="000C0710" w:rsidP="000C0710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-2</w:t>
      </w:r>
    </w:p>
    <w:p w:rsidR="000C0710" w:rsidRDefault="000C0710" w:rsidP="000C0710">
      <w:pPr>
        <w:numPr>
          <w:ilvl w:val="0"/>
          <w:numId w:val="5"/>
        </w:numPr>
        <w:jc w:val="both"/>
      </w:pPr>
      <w:r w:rsidRPr="00975C76">
        <w:t>Окорокова Г.П., Кликунов Н.Д., Окороков В.М. Адаптация высшего образования к потребностям рынка труда: проблема достоверных сигналов // Актуальные проблемы экономики. Национальная академия управления. № 9(99). 2009. – С 274-285</w:t>
      </w:r>
    </w:p>
    <w:p w:rsidR="000C0710" w:rsidRDefault="000C0710" w:rsidP="000C0710">
      <w:pPr>
        <w:numPr>
          <w:ilvl w:val="0"/>
          <w:numId w:val="5"/>
        </w:numPr>
        <w:jc w:val="both"/>
      </w:pPr>
      <w:r w:rsidRPr="00975C76">
        <w:t>Кликунов Н.Д. Высшее образование как сигнал о последствиях для общественного благосостояния // Психолого-педагогический поиск. Выпуск 1 (9). 2009. – С. 73-78</w:t>
      </w:r>
    </w:p>
    <w:p w:rsidR="000C0710" w:rsidRPr="00B934BD" w:rsidRDefault="000C0710" w:rsidP="000C0710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>-3</w:t>
      </w:r>
    </w:p>
    <w:p w:rsidR="000C0710" w:rsidRPr="00B3692B" w:rsidRDefault="000C0710" w:rsidP="000C0710">
      <w:pPr>
        <w:numPr>
          <w:ilvl w:val="0"/>
          <w:numId w:val="5"/>
        </w:numPr>
        <w:jc w:val="both"/>
      </w:pPr>
      <w:r w:rsidRPr="00B3692B">
        <w:t>Ильин А.В., Ильина Г.В. Оплата труда и его эффективность, аграрная наука 2009 №8 с. 12-14</w:t>
      </w:r>
    </w:p>
    <w:p w:rsidR="000C0710" w:rsidRPr="00B3692B" w:rsidRDefault="000C0710" w:rsidP="000C0710">
      <w:pPr>
        <w:numPr>
          <w:ilvl w:val="0"/>
          <w:numId w:val="5"/>
        </w:numPr>
        <w:jc w:val="both"/>
      </w:pPr>
      <w:r w:rsidRPr="00B3692B">
        <w:t>Ильин А.В., Ильина Г.В., Иванов М.А. Стандартные налоговые вычеты, Налоговая политика и практика 2009, № 4 с. 52-56</w:t>
      </w:r>
    </w:p>
    <w:p w:rsidR="000C0710" w:rsidRDefault="000C0710" w:rsidP="000C0710">
      <w:pPr>
        <w:numPr>
          <w:ilvl w:val="0"/>
          <w:numId w:val="5"/>
        </w:numPr>
        <w:jc w:val="both"/>
      </w:pPr>
      <w:r w:rsidRPr="00B3692B">
        <w:t>Ильин А.В., Ильина Г.В. Анализ налоговых поступлений с доходов физических лиц// экономический анализ 2009, № 10 с. 15-20</w:t>
      </w:r>
    </w:p>
    <w:p w:rsidR="0019792C" w:rsidRPr="00B934BD" w:rsidRDefault="0019792C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7D5FAA" w:rsidRPr="00B934BD">
        <w:rPr>
          <w:b/>
          <w:u w:val="single"/>
        </w:rPr>
        <w:t>финансов и кредита</w:t>
      </w:r>
      <w:r w:rsidR="005217A1">
        <w:rPr>
          <w:b/>
          <w:u w:val="single"/>
        </w:rPr>
        <w:t>-7</w:t>
      </w:r>
    </w:p>
    <w:p w:rsidR="0019792C" w:rsidRPr="0019792C" w:rsidRDefault="0019792C" w:rsidP="00B63E8C">
      <w:pPr>
        <w:numPr>
          <w:ilvl w:val="0"/>
          <w:numId w:val="5"/>
        </w:numPr>
        <w:jc w:val="both"/>
      </w:pPr>
      <w:r w:rsidRPr="0019792C">
        <w:t>Зарецкая В.Г., Рашидов О.И., Рашидова И.А. Анализ программы развития Курской области</w:t>
      </w:r>
      <w:r w:rsidR="00332A29">
        <w:t xml:space="preserve"> </w:t>
      </w:r>
      <w:r w:rsidRPr="0019792C">
        <w:t xml:space="preserve">до 2010 года // Вестник СГЭУ, 0,40 </w:t>
      </w:r>
      <w:proofErr w:type="spellStart"/>
      <w:r w:rsidRPr="0019792C">
        <w:t>п.л</w:t>
      </w:r>
      <w:proofErr w:type="spellEnd"/>
      <w:r w:rsidRPr="0019792C">
        <w:t>.- в печати -</w:t>
      </w:r>
      <w:r w:rsidR="00332A29">
        <w:t xml:space="preserve"> </w:t>
      </w:r>
      <w:r w:rsidRPr="0019792C">
        <w:t xml:space="preserve">на </w:t>
      </w:r>
      <w:proofErr w:type="spellStart"/>
      <w:r w:rsidRPr="0019792C">
        <w:t>рус.яз</w:t>
      </w:r>
      <w:proofErr w:type="spellEnd"/>
      <w:r w:rsidRPr="0019792C">
        <w:t xml:space="preserve">. и на </w:t>
      </w:r>
      <w:proofErr w:type="spellStart"/>
      <w:r w:rsidRPr="0019792C">
        <w:t>англ.яз</w:t>
      </w:r>
      <w:proofErr w:type="spellEnd"/>
      <w:r w:rsidRPr="0019792C">
        <w:t>.</w:t>
      </w:r>
    </w:p>
    <w:p w:rsidR="0019792C" w:rsidRPr="0019792C" w:rsidRDefault="0019792C" w:rsidP="00B63E8C">
      <w:pPr>
        <w:numPr>
          <w:ilvl w:val="0"/>
          <w:numId w:val="5"/>
        </w:numPr>
        <w:jc w:val="both"/>
      </w:pPr>
      <w:proofErr w:type="spellStart"/>
      <w:r w:rsidRPr="0019792C">
        <w:t>Жиляков</w:t>
      </w:r>
      <w:proofErr w:type="spellEnd"/>
      <w:r w:rsidRPr="0019792C">
        <w:t xml:space="preserve"> Д.И., Соловьева Т.Н. Эффективность субсидирования кредитов в птицеводстве // Экономика сельского хозяйства России, 2009, №2. С. 53-62.</w:t>
      </w:r>
    </w:p>
    <w:p w:rsidR="0019792C" w:rsidRPr="0019792C" w:rsidRDefault="0019792C" w:rsidP="00B63E8C">
      <w:pPr>
        <w:numPr>
          <w:ilvl w:val="0"/>
          <w:numId w:val="5"/>
        </w:numPr>
        <w:jc w:val="both"/>
      </w:pPr>
      <w:proofErr w:type="spellStart"/>
      <w:r w:rsidRPr="0019792C">
        <w:t>Жиляков</w:t>
      </w:r>
      <w:proofErr w:type="spellEnd"/>
      <w:r w:rsidRPr="0019792C">
        <w:t xml:space="preserve"> Д.И. Использование трендовых моделей в оценке и прогнозировании производства яйца в Центральном федеральном округе // Региональная экономика: теория и практика, 2009, № 12(105). С. 67-71.</w:t>
      </w:r>
    </w:p>
    <w:p w:rsidR="0019792C" w:rsidRPr="00802E3D" w:rsidRDefault="0019792C" w:rsidP="00B63E8C">
      <w:pPr>
        <w:numPr>
          <w:ilvl w:val="0"/>
          <w:numId w:val="5"/>
        </w:numPr>
        <w:jc w:val="both"/>
      </w:pPr>
      <w:r w:rsidRPr="0019792C">
        <w:t xml:space="preserve">Соловьева Т.Н., </w:t>
      </w:r>
      <w:proofErr w:type="spellStart"/>
      <w:r w:rsidRPr="0019792C">
        <w:t>Жиляков</w:t>
      </w:r>
      <w:proofErr w:type="spellEnd"/>
      <w:r w:rsidRPr="0019792C">
        <w:t xml:space="preserve"> Д.И. Стратегический анализ состояния птицеводства яичного направления // АПК: экономика и управление, 2009, №5. С. 62-68.</w:t>
      </w:r>
    </w:p>
    <w:p w:rsidR="0019792C" w:rsidRPr="00802E3D" w:rsidRDefault="0019792C" w:rsidP="00B63E8C">
      <w:pPr>
        <w:numPr>
          <w:ilvl w:val="0"/>
          <w:numId w:val="5"/>
        </w:numPr>
        <w:jc w:val="both"/>
      </w:pPr>
      <w:proofErr w:type="spellStart"/>
      <w:r w:rsidRPr="0019792C">
        <w:t>Жиляков</w:t>
      </w:r>
      <w:proofErr w:type="spellEnd"/>
      <w:r w:rsidRPr="0019792C">
        <w:t xml:space="preserve"> Д.И. Использование трендовых моделей в оценке и прогнозировании производства мяса в ЦФО // Региональная экономика: теория и практика, 2009, № 38(131). С. 56-65.</w:t>
      </w:r>
    </w:p>
    <w:p w:rsidR="007D5FAA" w:rsidRDefault="007D5FAA" w:rsidP="00B63E8C">
      <w:pPr>
        <w:numPr>
          <w:ilvl w:val="0"/>
          <w:numId w:val="5"/>
        </w:numPr>
        <w:jc w:val="both"/>
      </w:pPr>
      <w:r>
        <w:t xml:space="preserve">Зарецкая В.Г., </w:t>
      </w:r>
      <w:proofErr w:type="spellStart"/>
      <w:r>
        <w:t>Гуторова</w:t>
      </w:r>
      <w:proofErr w:type="spellEnd"/>
      <w:r>
        <w:t xml:space="preserve"> И.А.</w:t>
      </w:r>
      <w:r w:rsidR="00332A29">
        <w:t xml:space="preserve"> </w:t>
      </w:r>
      <w:r>
        <w:t>Интерпретация Кейнсианской теории</w:t>
      </w:r>
      <w:r w:rsidR="00332A29">
        <w:t xml:space="preserve"> </w:t>
      </w:r>
      <w:r>
        <w:t>мультипликатора и акселератора инвестиций // Региональная экономика: теория и практика – Москва, издательский дом «Финансы и кредит»,</w:t>
      </w:r>
      <w:r w:rsidR="00332A29">
        <w:t xml:space="preserve"> </w:t>
      </w:r>
      <w:r>
        <w:t xml:space="preserve">2009. с.28-34, 0,35 </w:t>
      </w:r>
      <w:proofErr w:type="spellStart"/>
      <w:r>
        <w:t>п.л</w:t>
      </w:r>
      <w:proofErr w:type="spellEnd"/>
      <w:r>
        <w:t>. –; на рус яз.</w:t>
      </w:r>
    </w:p>
    <w:p w:rsidR="007D5FAA" w:rsidRDefault="007D5FAA" w:rsidP="00B63E8C">
      <w:pPr>
        <w:numPr>
          <w:ilvl w:val="0"/>
          <w:numId w:val="5"/>
        </w:numPr>
        <w:jc w:val="both"/>
      </w:pPr>
      <w:r>
        <w:t xml:space="preserve">. Рашидова И.А. Анализ инвестиционной активности Курской области // Вестник </w:t>
      </w:r>
      <w:proofErr w:type="spellStart"/>
      <w:r>
        <w:t>ИНЖЭКОНа</w:t>
      </w:r>
      <w:proofErr w:type="spellEnd"/>
      <w:r>
        <w:t xml:space="preserve">, 0,26 </w:t>
      </w:r>
      <w:proofErr w:type="spellStart"/>
      <w:r>
        <w:t>п.л</w:t>
      </w:r>
      <w:proofErr w:type="spellEnd"/>
      <w:r>
        <w:t xml:space="preserve">. – в печати; на </w:t>
      </w:r>
      <w:proofErr w:type="spellStart"/>
      <w:r>
        <w:t>рус.яз</w:t>
      </w:r>
      <w:proofErr w:type="spellEnd"/>
      <w:r>
        <w:t>.</w:t>
      </w:r>
    </w:p>
    <w:p w:rsidR="000C0710" w:rsidRPr="00B934BD" w:rsidRDefault="000C0710" w:rsidP="000C0710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-1</w:t>
      </w:r>
    </w:p>
    <w:p w:rsidR="000C0710" w:rsidRDefault="000C0710" w:rsidP="000C0710">
      <w:pPr>
        <w:numPr>
          <w:ilvl w:val="0"/>
          <w:numId w:val="5"/>
        </w:numPr>
        <w:jc w:val="both"/>
      </w:pPr>
      <w:r w:rsidRPr="005A323C">
        <w:t>Афанасьева А.В.</w:t>
      </w:r>
      <w:r>
        <w:t xml:space="preserve"> </w:t>
      </w:r>
      <w:r w:rsidRPr="005A323C">
        <w:t xml:space="preserve">Политика России и Германии в отношении российских немцев в конце XX – начале XXI века / А.В. Афанасьева // Вестник Поморского университета. Серия «Гуманитарные и социальные науки», 2009. №8. С. 21-25. (0,3 </w:t>
      </w:r>
      <w:proofErr w:type="spellStart"/>
      <w:r w:rsidRPr="005A323C">
        <w:t>п.л</w:t>
      </w:r>
      <w:proofErr w:type="spellEnd"/>
      <w:r w:rsidRPr="005A323C">
        <w:t>.)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5217A1">
        <w:rPr>
          <w:b/>
          <w:u w:val="single"/>
        </w:rPr>
        <w:t>-1</w:t>
      </w:r>
    </w:p>
    <w:p w:rsidR="00676923" w:rsidRDefault="00676923" w:rsidP="00B63E8C">
      <w:pPr>
        <w:numPr>
          <w:ilvl w:val="0"/>
          <w:numId w:val="5"/>
        </w:numPr>
        <w:jc w:val="both"/>
      </w:pPr>
      <w:r w:rsidRPr="00676923">
        <w:t>Виноградова, М.В.</w:t>
      </w:r>
      <w:r w:rsidRPr="00802E3D">
        <w:t xml:space="preserve"> </w:t>
      </w:r>
      <w:r>
        <w:t xml:space="preserve">Идентификация слова с позиций </w:t>
      </w:r>
      <w:proofErr w:type="spellStart"/>
      <w:r>
        <w:t>гендера</w:t>
      </w:r>
      <w:proofErr w:type="spellEnd"/>
      <w:r>
        <w:t xml:space="preserve"> </w:t>
      </w:r>
      <w:r w:rsidRPr="00A93221">
        <w:t>[</w:t>
      </w:r>
      <w:r>
        <w:t>Текст</w:t>
      </w:r>
      <w:r w:rsidRPr="00A93221">
        <w:t>]</w:t>
      </w:r>
      <w:r>
        <w:t>/ М.В. Виноградова// Известия РГПУ им. А.И. Герцена [текст]</w:t>
      </w:r>
      <w:r w:rsidRPr="00A93221">
        <w:t xml:space="preserve">: сборник научных </w:t>
      </w:r>
      <w:r>
        <w:t xml:space="preserve">статей. – </w:t>
      </w:r>
      <w:proofErr w:type="spellStart"/>
      <w:r>
        <w:t>Вып</w:t>
      </w:r>
      <w:proofErr w:type="spellEnd"/>
      <w:r>
        <w:t xml:space="preserve">. №92. – </w:t>
      </w:r>
      <w:proofErr w:type="spellStart"/>
      <w:r>
        <w:t>Спб</w:t>
      </w:r>
      <w:proofErr w:type="spellEnd"/>
      <w:r>
        <w:t>.: Изд-во «Книжный дом», 2009. – С. 192-196.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научные статьи в сборнике Научных записок МЭБИК,</w:t>
      </w:r>
      <w:r w:rsidRPr="00802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журналах, научных сборниках, электронных порталах и т.д.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- (</w:t>
      </w:r>
      <w:r w:rsidR="00B3692B" w:rsidRPr="00802E3D">
        <w:rPr>
          <w:b/>
          <w:sz w:val="28"/>
          <w:szCs w:val="28"/>
        </w:rPr>
        <w:t>1</w:t>
      </w:r>
      <w:r w:rsidR="004D636D" w:rsidRPr="00802E3D">
        <w:rPr>
          <w:b/>
          <w:sz w:val="28"/>
          <w:szCs w:val="28"/>
        </w:rPr>
        <w:t>12</w:t>
      </w:r>
      <w:r w:rsidRPr="00802E3D">
        <w:rPr>
          <w:b/>
          <w:sz w:val="28"/>
          <w:szCs w:val="28"/>
        </w:rPr>
        <w:t>)</w:t>
      </w:r>
    </w:p>
    <w:p w:rsidR="000C0710" w:rsidRPr="00B934BD" w:rsidRDefault="000C0710" w:rsidP="000C0710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-21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Слатинов</w:t>
      </w:r>
      <w:proofErr w:type="spellEnd"/>
      <w:r w:rsidRPr="000A562A">
        <w:t xml:space="preserve"> В.Б. Российская административная реформа: промежуточные итоги // Реформирование системы государственного и муниципального управления в Российской Федерации. Сборник научных статей под ред. В.Б. </w:t>
      </w:r>
      <w:proofErr w:type="spellStart"/>
      <w:r w:rsidRPr="000A562A">
        <w:t>Слатинова</w:t>
      </w:r>
      <w:proofErr w:type="spellEnd"/>
      <w:r w:rsidRPr="000A562A">
        <w:t>. Курск, Изд-во КГУ,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Слатинов</w:t>
      </w:r>
      <w:proofErr w:type="spellEnd"/>
      <w:r w:rsidRPr="000A562A">
        <w:t xml:space="preserve"> В.Б. Выбор модели функционирования органов местного самоуправления в областном центре: политико-управленческие факторы и последствия</w:t>
      </w:r>
      <w:r>
        <w:t xml:space="preserve"> </w:t>
      </w:r>
      <w:r w:rsidRPr="000A562A">
        <w:t xml:space="preserve">// Государственное управление в XXI веке: традиции и инновации. Материалы 7-й международной конференции факультета государственного управления МГУ им. М.В. Ломоносова (27-29 мая 2009 года) Часть </w:t>
      </w:r>
      <w:smartTag w:uri="urn:schemas-microsoft-com:office:smarttags" w:element="metricconverter">
        <w:smartTagPr>
          <w:attr w:name="ProductID" w:val="2. М"/>
        </w:smartTagPr>
        <w:r w:rsidRPr="000A562A">
          <w:t>2. М</w:t>
        </w:r>
      </w:smartTag>
      <w:r w:rsidRPr="000A562A">
        <w:t>., 2009</w:t>
      </w:r>
      <w:r w:rsidRPr="008358D7">
        <w:t>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Ефремов В.С. Всероссийская научно-практическая конференция «Аграрная наука -сельскому хозяйству» 27-28 января 2009 г.</w:t>
      </w:r>
      <w:r>
        <w:t xml:space="preserve"> </w:t>
      </w:r>
      <w:r w:rsidRPr="000A562A">
        <w:t>Курск КГСХА, 27-28 января 2009 г. Диверсификация внешнеэкономической деятельности субъектов АПК региона – как ресурс их экономического развития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Ефремов В.С. Фундаментальные основы развития агропромышленного комплекса в регионе (на примере Курской области) Научные записки МЭБИК 2009 год.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Шаповалов В.Л. Национальная и религиозная нетерпимость и толерантность в современном российском обществе через призму социологии / Международный симпозиум «Путь, истина и жизнь». Материалы научно-практической конференции «Семья, воспитание, нравственность и культура в контексте глобализма». Альманах. Выпуск 4. Курск: Изд-во МЭБИК,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 xml:space="preserve">Шаповалов В. Л. Особенности становления и развития институтов гражданского участия в осуществлении местного самоуправления в Российской Федерации и Украине / </w:t>
      </w:r>
      <w:proofErr w:type="spellStart"/>
      <w:r w:rsidRPr="000A562A">
        <w:t>Еволюцiя</w:t>
      </w:r>
      <w:proofErr w:type="spellEnd"/>
      <w:r w:rsidRPr="000A562A">
        <w:t xml:space="preserve"> </w:t>
      </w:r>
      <w:proofErr w:type="spellStart"/>
      <w:r w:rsidRPr="000A562A">
        <w:t>украiнськоi</w:t>
      </w:r>
      <w:proofErr w:type="spellEnd"/>
      <w:r w:rsidRPr="000A562A">
        <w:t xml:space="preserve"> </w:t>
      </w:r>
      <w:proofErr w:type="spellStart"/>
      <w:r w:rsidRPr="000A562A">
        <w:t>державностi</w:t>
      </w:r>
      <w:proofErr w:type="spellEnd"/>
      <w:r w:rsidRPr="000A562A">
        <w:t xml:space="preserve">: </w:t>
      </w:r>
      <w:proofErr w:type="spellStart"/>
      <w:r w:rsidRPr="000A562A">
        <w:t>соцiально-економiчнi</w:t>
      </w:r>
      <w:proofErr w:type="spellEnd"/>
      <w:r w:rsidRPr="000A562A">
        <w:t xml:space="preserve">, </w:t>
      </w:r>
      <w:proofErr w:type="spellStart"/>
      <w:r w:rsidRPr="000A562A">
        <w:t>полiтичнi</w:t>
      </w:r>
      <w:proofErr w:type="spellEnd"/>
      <w:r w:rsidRPr="000A562A">
        <w:t xml:space="preserve">, </w:t>
      </w:r>
      <w:proofErr w:type="spellStart"/>
      <w:r w:rsidRPr="000A562A">
        <w:t>культурнi</w:t>
      </w:r>
      <w:proofErr w:type="spellEnd"/>
      <w:r w:rsidRPr="000A562A">
        <w:t xml:space="preserve"> </w:t>
      </w:r>
      <w:proofErr w:type="spellStart"/>
      <w:r w:rsidRPr="000A562A">
        <w:t>аспекти</w:t>
      </w:r>
      <w:proofErr w:type="spellEnd"/>
      <w:r w:rsidRPr="000A562A">
        <w:t xml:space="preserve"> / </w:t>
      </w:r>
      <w:proofErr w:type="spellStart"/>
      <w:r w:rsidRPr="000A562A">
        <w:t>Матерiали</w:t>
      </w:r>
      <w:proofErr w:type="spellEnd"/>
      <w:r w:rsidRPr="000A562A">
        <w:t xml:space="preserve"> </w:t>
      </w:r>
      <w:proofErr w:type="spellStart"/>
      <w:r w:rsidRPr="000A562A">
        <w:t>всеукраiнськоi</w:t>
      </w:r>
      <w:proofErr w:type="spellEnd"/>
      <w:r w:rsidRPr="000A562A">
        <w:t xml:space="preserve"> </w:t>
      </w:r>
      <w:proofErr w:type="spellStart"/>
      <w:r w:rsidRPr="000A562A">
        <w:t>конференцii</w:t>
      </w:r>
      <w:proofErr w:type="spellEnd"/>
      <w:r w:rsidRPr="000A562A">
        <w:t xml:space="preserve">. </w:t>
      </w:r>
      <w:proofErr w:type="spellStart"/>
      <w:r w:rsidRPr="000A562A">
        <w:t>Харкiв</w:t>
      </w:r>
      <w:proofErr w:type="spellEnd"/>
      <w:r w:rsidRPr="000A562A">
        <w:t>.:ХIФ УДУФМТ,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Шаповалов В.Л. Демографическая политика России в контексте глобальных тенденций демографического развития мира / Процветающая Россия – будущее твоей семьи. Материалы социально-значимого проекта, реализованного при поддержке Гранта Президента Российской Федерации №171/ПГ от 28 ноября 2008 г. Курск: Изд-во МЭБИК,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Шаповалов В.Л. Гражданское участие как инструмент эффективного противодействия коррупции в России / Формирование антикоррупционного общественного мнения граждан Центрального федерального округа Российской Федерации. Материалы социально-значимого проекта, реализованного при поддержке гранта Президента Российской Федерации №061/ПГ от 26 ноября 2008 г. Курск: Изд-во МЭБИК, 2009.</w:t>
      </w:r>
      <w:r>
        <w:t xml:space="preserve"> 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Шаповалов В.Л. Механизмы эффективного гражданского участия в противодействии коррупции / Сборник научных статей. М.,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 xml:space="preserve">Шаповалов В.Л. Совершенствование межбюджетных отношений как фактор устойчивого развития местного самоуправления в Российской Федерации / </w:t>
      </w:r>
      <w:proofErr w:type="spellStart"/>
      <w:r w:rsidRPr="000A562A">
        <w:t>Розвиток</w:t>
      </w:r>
      <w:proofErr w:type="spellEnd"/>
      <w:r w:rsidRPr="000A562A">
        <w:t xml:space="preserve"> </w:t>
      </w:r>
      <w:proofErr w:type="spellStart"/>
      <w:r w:rsidRPr="000A562A">
        <w:t>фiнансових</w:t>
      </w:r>
      <w:proofErr w:type="spellEnd"/>
      <w:r w:rsidRPr="000A562A">
        <w:t xml:space="preserve"> </w:t>
      </w:r>
      <w:proofErr w:type="spellStart"/>
      <w:r w:rsidRPr="000A562A">
        <w:t>вiдносин</w:t>
      </w:r>
      <w:proofErr w:type="spellEnd"/>
      <w:r w:rsidRPr="000A562A">
        <w:t xml:space="preserve"> в </w:t>
      </w:r>
      <w:proofErr w:type="spellStart"/>
      <w:r w:rsidRPr="000A562A">
        <w:t>умовах</w:t>
      </w:r>
      <w:proofErr w:type="spellEnd"/>
      <w:r w:rsidRPr="000A562A">
        <w:t xml:space="preserve"> </w:t>
      </w:r>
      <w:proofErr w:type="spellStart"/>
      <w:r w:rsidRPr="000A562A">
        <w:t>трансформацiйних</w:t>
      </w:r>
      <w:proofErr w:type="spellEnd"/>
      <w:r w:rsidRPr="000A562A">
        <w:t xml:space="preserve"> </w:t>
      </w:r>
      <w:proofErr w:type="spellStart"/>
      <w:r w:rsidRPr="000A562A">
        <w:t>процесiв</w:t>
      </w:r>
      <w:proofErr w:type="spellEnd"/>
      <w:r w:rsidRPr="000A562A">
        <w:t xml:space="preserve">: </w:t>
      </w:r>
      <w:proofErr w:type="spellStart"/>
      <w:r w:rsidRPr="000A562A">
        <w:t>матерiали</w:t>
      </w:r>
      <w:proofErr w:type="spellEnd"/>
      <w:r w:rsidRPr="000A562A">
        <w:t xml:space="preserve"> 2-го </w:t>
      </w:r>
      <w:proofErr w:type="spellStart"/>
      <w:r w:rsidRPr="000A562A">
        <w:t>мiжнародного</w:t>
      </w:r>
      <w:proofErr w:type="spellEnd"/>
      <w:r w:rsidRPr="000A562A">
        <w:t xml:space="preserve"> </w:t>
      </w:r>
      <w:proofErr w:type="spellStart"/>
      <w:r w:rsidRPr="000A562A">
        <w:t>симпозiуму</w:t>
      </w:r>
      <w:proofErr w:type="spellEnd"/>
      <w:r w:rsidRPr="000A562A">
        <w:t xml:space="preserve"> (10 </w:t>
      </w:r>
      <w:proofErr w:type="spellStart"/>
      <w:r w:rsidRPr="000A562A">
        <w:t>грудня</w:t>
      </w:r>
      <w:proofErr w:type="spellEnd"/>
      <w:r w:rsidRPr="000A562A">
        <w:t xml:space="preserve"> 2009 р.). </w:t>
      </w:r>
      <w:proofErr w:type="spellStart"/>
      <w:r w:rsidRPr="000A562A">
        <w:t>Харкiв</w:t>
      </w:r>
      <w:proofErr w:type="spellEnd"/>
      <w:r w:rsidRPr="000A562A">
        <w:t>: ХФ УДУФМТ,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Еськова Н.А. Коррупция в туристской отрасли // Наука и религия в современном образовании. Материалы 5 научно-образовательных Знаменских чтений. март 2009 г. (в печати).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Н.А. Еськова</w:t>
      </w:r>
      <w:r>
        <w:t xml:space="preserve"> </w:t>
      </w:r>
      <w:r w:rsidRPr="000A562A">
        <w:t xml:space="preserve">Управление развитием туристско-рекреационного комплекса: стратегии, программы, проекты (на примере регионов Российской Федерации)// Научное, экспертно-аналитическое и информационное обеспечение стратегического управления, разработки и реализации приоритетных национальных проектов и программ. Ч.2.Сб. науч. тр. ИНИОН РАН. </w:t>
      </w:r>
      <w:proofErr w:type="spellStart"/>
      <w:r w:rsidRPr="000A562A">
        <w:t>Редкол</w:t>
      </w:r>
      <w:proofErr w:type="spellEnd"/>
      <w:r w:rsidRPr="000A562A">
        <w:t>.: Пивоваров Ю.С. (отв. Ред.) и др. – М., 2009. –С.144-150.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 xml:space="preserve">Н.А. Еськова Трансформация отношения к семье и браку в России: причины, последствия, проблемы // Материалы 3 Всероссийской научной конференции «Национальная идентичность России и демографический кризис». (Казань, 13-14 ноября </w:t>
      </w:r>
      <w:smartTag w:uri="urn:schemas-microsoft-com:office:smarttags" w:element="metricconverter">
        <w:smartTagPr>
          <w:attr w:name="ProductID" w:val="2008 г"/>
        </w:smartTagPr>
        <w:r w:rsidRPr="000A562A">
          <w:t>2008 г</w:t>
        </w:r>
      </w:smartTag>
      <w:r w:rsidRPr="000A562A">
        <w:t>.). - М.: Научный эксперт, 2009. – С.341-346.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 xml:space="preserve">Н.А. Еськова Социально-экономические эффекты развития туристско-рекреационной сферы: региональный аспект // Россия: тенденции и перспективы развития. Ежегодник. Вып.4. Часть 2. </w:t>
      </w:r>
      <w:proofErr w:type="spellStart"/>
      <w:r w:rsidRPr="000A562A">
        <w:t>Редкол</w:t>
      </w:r>
      <w:proofErr w:type="spellEnd"/>
      <w:r w:rsidRPr="000A562A">
        <w:t>.: Пивоваров Ю.С. (</w:t>
      </w:r>
      <w:proofErr w:type="spellStart"/>
      <w:r w:rsidRPr="000A562A">
        <w:t>отв.ред</w:t>
      </w:r>
      <w:proofErr w:type="spellEnd"/>
      <w:r w:rsidRPr="000A562A">
        <w:t xml:space="preserve">.) и др. – М., ИНИОН РАН, 2009. – С.510-515. 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>Н.А. Еськова Человеческий капитал как основа стратегического развития отраслей региональной экономики: состояние и угрозы (на примере туристско-рекреационной сферы)// Стратегии России в историческом и мировом пространствах. Материалы Всероссийской научной конференции (Москва, 5 июня 2009г.). - М.: Научный эксперт, 2009. – С.1176-1194.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r w:rsidRPr="000A562A">
        <w:t xml:space="preserve">Н.А. Еськова </w:t>
      </w:r>
      <w:proofErr w:type="spellStart"/>
      <w:r w:rsidRPr="000A562A">
        <w:t>Агроэкотуризм</w:t>
      </w:r>
      <w:proofErr w:type="spellEnd"/>
      <w:r w:rsidRPr="000A562A">
        <w:t xml:space="preserve"> как направление стратегического развития региональной экономики / Научное, экспертно-аналитическое и информационное обеспечение национального стратегического проектирования, инновационного и технологического развития России. Ч. 1. Сб. науч. тр. Пятой Всероссийской научно-практической конференции 28–29 мая 2009 г. ИНИОН РАН. </w:t>
      </w:r>
      <w:proofErr w:type="spellStart"/>
      <w:r w:rsidRPr="000A562A">
        <w:t>Редкол</w:t>
      </w:r>
      <w:proofErr w:type="spellEnd"/>
      <w:r w:rsidRPr="000A562A">
        <w:t>.: Пивоваров Ю.С. (</w:t>
      </w:r>
      <w:proofErr w:type="spellStart"/>
      <w:r w:rsidRPr="000A562A">
        <w:t>отв</w:t>
      </w:r>
      <w:proofErr w:type="spellEnd"/>
      <w:r w:rsidRPr="000A562A">
        <w:t xml:space="preserve"> ред.) и др. – М., 2009. - С.452-459.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Подосинников</w:t>
      </w:r>
      <w:proofErr w:type="spellEnd"/>
      <w:r w:rsidRPr="000A562A">
        <w:t xml:space="preserve"> Е.Ю. Реформирование системы государственных закупок как направление антикоррупционной политики Российской Федерации. – Курск, «V Всероссийские научно-образовательные знаменские чтения». –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Подосинников</w:t>
      </w:r>
      <w:proofErr w:type="spellEnd"/>
      <w:r w:rsidRPr="000A562A">
        <w:t xml:space="preserve"> Е.Ю. Совершенствование системы государственных закупок как направление антикоррупционной политики в России. – Курск, «Международная конференция: «Формирование антикоррупционного стандарта поведения», – 2009.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Подосинников</w:t>
      </w:r>
      <w:proofErr w:type="spellEnd"/>
      <w:r w:rsidRPr="000A562A">
        <w:t xml:space="preserve"> Е.Ю. Особенности деятельности и принятия решений в Государственной Думе Федерального Собрания IV и V созыва. – [</w:t>
      </w:r>
      <w:hyperlink r:id="rId15" w:history="1">
        <w:r w:rsidRPr="000A562A">
          <w:t>http://scientific-notes.ru/index.php?page=6&amp;new=11</w:t>
        </w:r>
      </w:hyperlink>
      <w:r w:rsidRPr="000A562A">
        <w:t>] // Ученые записки: электронный научный журнал Курского государственного университета. – Курск: Изд-во КГУ, – 2009. – № 1.</w:t>
      </w:r>
    </w:p>
    <w:p w:rsidR="000C0710" w:rsidRPr="00E416E1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Подосинников</w:t>
      </w:r>
      <w:proofErr w:type="spellEnd"/>
      <w:r w:rsidRPr="000A562A">
        <w:t xml:space="preserve"> Е.Ю., </w:t>
      </w:r>
      <w:proofErr w:type="spellStart"/>
      <w:r w:rsidRPr="000A562A">
        <w:t>Подосинникова</w:t>
      </w:r>
      <w:proofErr w:type="spellEnd"/>
      <w:r w:rsidRPr="000A562A">
        <w:t xml:space="preserve"> Р.В. Термин «мозговой штурм» в журналистском дискурсе: два взгляда на одну проблему // Ученые записки: электронный научный журнал Курского института менеджмента, экономики и бизнеса. – Курск: Изд-во МЭБИК, – 2009. – № 1.</w:t>
      </w:r>
    </w:p>
    <w:p w:rsidR="000C0710" w:rsidRPr="000A562A" w:rsidRDefault="000C0710" w:rsidP="000C0710">
      <w:pPr>
        <w:numPr>
          <w:ilvl w:val="0"/>
          <w:numId w:val="6"/>
        </w:numPr>
        <w:jc w:val="both"/>
      </w:pPr>
      <w:proofErr w:type="spellStart"/>
      <w:r w:rsidRPr="000A562A">
        <w:t>Москалёва</w:t>
      </w:r>
      <w:proofErr w:type="spellEnd"/>
      <w:r w:rsidRPr="000A562A">
        <w:t xml:space="preserve"> И.И. Моделирование волатильности региональных инвестиций и эффекта от их осуществления /Проблемы социально-экономического развития региона: сб. науч. статей / Отв. ред. В.Ю. Мелихов; Курский институт социального образования (филиал) РГСУ. – Курск: ООО «Мечта», 2009. с. 135-140</w:t>
      </w:r>
    </w:p>
    <w:p w:rsidR="00963942" w:rsidRPr="00B934BD" w:rsidRDefault="00963942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5217A1">
        <w:rPr>
          <w:b/>
          <w:u w:val="single"/>
        </w:rPr>
        <w:t>-33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Совершенствование</w:t>
      </w:r>
      <w:r w:rsidR="00332A29">
        <w:t xml:space="preserve"> </w:t>
      </w:r>
      <w:r w:rsidRPr="00963942">
        <w:t xml:space="preserve">планирования развития сельского хозяйства региона. - </w:t>
      </w:r>
      <w:proofErr w:type="spellStart"/>
      <w:r w:rsidRPr="00963942">
        <w:t>Изд-во:Тамбов</w:t>
      </w:r>
      <w:proofErr w:type="spellEnd"/>
      <w:r w:rsidRPr="00963942">
        <w:t xml:space="preserve">: «Издательство ГНУ </w:t>
      </w:r>
      <w:proofErr w:type="spellStart"/>
      <w:r w:rsidRPr="00963942">
        <w:t>ВИИТиН</w:t>
      </w:r>
      <w:proofErr w:type="spellEnd"/>
      <w:r w:rsidRPr="00963942">
        <w:t>». – с.22-27.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Критерии оптимизации информационных технологий. - Изд-во: Курск: ГОУ ВПО РГТЭУ. – с. 77-81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Мифы и реалии российского рынка. - Изд-во: Курск: ГОУ ВПО РГТЭУ. – с. 109-117.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Совершенствование планирования развития сельского хозяйства региона. - Изд-во: Курск. гос. с.-х. </w:t>
      </w:r>
      <w:proofErr w:type="spellStart"/>
      <w:r w:rsidRPr="00963942">
        <w:t>ак</w:t>
      </w:r>
      <w:proofErr w:type="spellEnd"/>
      <w:r w:rsidRPr="00963942">
        <w:t>.. – с. 291-293.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Основы формирования комплексного подхода использования механизма индикативного планирования. - Изд-во: Курск: ГОУ ВПО РГТЭУ. – с. 89-93.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Роль планирования в повышении конкурентоспособности экономики. - Изд-во: Курск. </w:t>
      </w:r>
      <w:proofErr w:type="spellStart"/>
      <w:r w:rsidRPr="00963942">
        <w:t>Гос.тех</w:t>
      </w:r>
      <w:proofErr w:type="spellEnd"/>
      <w:r w:rsidRPr="00963942">
        <w:t>. ун-т. Курск. – с. 89-93.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 Пути повышения эффективности управления АПК на региональном уровне. - Изд-во: Курск. гос. ун-т.. – с.112-115.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Новосельский</w:t>
      </w:r>
      <w:proofErr w:type="spellEnd"/>
      <w:r w:rsidRPr="00963942">
        <w:t xml:space="preserve"> С.О., Сумин Р.С. Направления стратегического управления в АПК. - Изд-во: Курск. гос. ун-т. – с.111-112.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Влияние инфляции на эффективность функционирования </w:t>
      </w:r>
      <w:proofErr w:type="spellStart"/>
      <w:r w:rsidRPr="00963942">
        <w:t>птицепродуктового</w:t>
      </w:r>
      <w:proofErr w:type="spellEnd"/>
      <w:r w:rsidRPr="00963942">
        <w:t xml:space="preserve"> </w:t>
      </w:r>
      <w:proofErr w:type="spellStart"/>
      <w:r w:rsidRPr="00963942">
        <w:t>подкомплекса</w:t>
      </w:r>
      <w:proofErr w:type="spellEnd"/>
      <w:r w:rsidRPr="00963942">
        <w:t xml:space="preserve"> // Проблемы социально-экономической устойчивости региона. </w:t>
      </w:r>
      <w:r w:rsidRPr="00802E3D">
        <w:t>VI</w:t>
      </w:r>
      <w:r w:rsidRPr="00963942">
        <w:t xml:space="preserve"> Международная научно-практическая конференция: сборник статей. – Пенза: РИО ПГСХА, 2009. С. 95-98.</w:t>
      </w:r>
    </w:p>
    <w:p w:rsidR="00963942" w:rsidRPr="00802E3D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Консалтинг как инструмент повышения эффективности птицеводства // Система управления современной организацией: науч.- </w:t>
      </w:r>
      <w:proofErr w:type="spellStart"/>
      <w:r w:rsidRPr="00963942">
        <w:t>практ</w:t>
      </w:r>
      <w:proofErr w:type="spellEnd"/>
      <w:r w:rsidRPr="00963942">
        <w:t xml:space="preserve">. </w:t>
      </w:r>
      <w:proofErr w:type="spellStart"/>
      <w:r w:rsidRPr="00963942">
        <w:t>конф</w:t>
      </w:r>
      <w:proofErr w:type="spellEnd"/>
      <w:r w:rsidRPr="00963942">
        <w:t>. (2009; Волгоград). Всероссийская научно-практическая конференция «Система управления современной организацией». – М.: ООО «Глобус», 2009. С.16-19.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Проблемы регионального распределения производства мяса // Стратегическое управление предприятиями, организациями и регионами: сборник статей </w:t>
      </w:r>
      <w:r w:rsidRPr="00802E3D">
        <w:t>III</w:t>
      </w:r>
      <w:r w:rsidRPr="00963942">
        <w:t xml:space="preserve"> Всероссийской научно-практической конференции. - Пенза: РИО ПГСХА, 2009. С. 85-89.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Оценка эффективности государственной поддержки </w:t>
      </w:r>
      <w:proofErr w:type="spellStart"/>
      <w:r w:rsidRPr="00963942">
        <w:t>птицепродуктового</w:t>
      </w:r>
      <w:proofErr w:type="spellEnd"/>
      <w:r w:rsidRPr="00963942">
        <w:t xml:space="preserve"> </w:t>
      </w:r>
      <w:proofErr w:type="spellStart"/>
      <w:r w:rsidRPr="00963942">
        <w:t>подкомплекса</w:t>
      </w:r>
      <w:proofErr w:type="spellEnd"/>
      <w:r w:rsidRPr="00963942">
        <w:t xml:space="preserve"> // Аграрная наука – сельскому хозяйству (материалы Всероссийской научно-практической конференции, 27-28 января 2009 г., г. Курск, ч.1). – Курск: Изд-во Курск. гос. с-х. </w:t>
      </w:r>
      <w:proofErr w:type="spellStart"/>
      <w:r w:rsidRPr="00963942">
        <w:t>ак</w:t>
      </w:r>
      <w:proofErr w:type="spellEnd"/>
      <w:r w:rsidRPr="00963942">
        <w:t>., 2009 С. 155 – 160.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Проблемы применения импортных квот на рынке птицеводческой продукции // Аграрная наука – сельскому хозяйству (материалы Всероссийской научно-практической конференции, 27-28 января 2009 г., г. Курск, ч.1). – Курск: Изд-во Курск. гос. с-х. </w:t>
      </w:r>
      <w:proofErr w:type="spellStart"/>
      <w:r w:rsidRPr="00963942">
        <w:t>ак</w:t>
      </w:r>
      <w:proofErr w:type="spellEnd"/>
      <w:r w:rsidRPr="00963942">
        <w:t>., 2009 С. 160 – 165.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Проблемы и перспективы развития птицеводческой отрасли в кризисных условиях // Влияние социально-экономических кризисов на развитие процесса глобализации мировой экономики: Материалы Международной научно-практической конференции (17 февраля 2009 г.) – В 2-х частях. – Ч.1. - Саратов: Издательство «Научная книга», 2009. - С. 119-122.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Концепции максимизации прибыли птицеводческого предприятия // Актуальные проблемы экономики и совершенствования правового регулирования экономики. 2-я Международная научно-практическая конференция, г. Пятигорск, 5-6 марта 2009 г. / Международная академия финансовых технологий. – Пятигорск: Издательство МАФТ, 2009. – С. 491-497.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Оценка и анализ рисков в агропромышленном комплексе России // Современные проблемы развития национальной экономики [Текст]: сборник статей к международной научно-практической конференции / - Ставрополь: </w:t>
      </w:r>
      <w:proofErr w:type="spellStart"/>
      <w:r w:rsidRPr="00963942">
        <w:t>СтГАУ</w:t>
      </w:r>
      <w:proofErr w:type="spellEnd"/>
      <w:r w:rsidRPr="00963942">
        <w:t>, ООО «Мир данных», 2009. С. 138-143.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Влияние приоритетных национальных проектов на развитие АПК // Приоритетные национальные проекты: от исследования к действию. Материалы Интернет – конференции. Сборник научных трудов. – Курск: Курский областной совет молодых ученых, 2009. С. 91-93.</w:t>
      </w:r>
    </w:p>
    <w:p w:rsidR="00963942" w:rsidRPr="00802E3D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Инвестиционная оценка эффективности приоритетных национальных проектов в птицеводческой отрасли // Приоритетные национальные проекты: от исследования к действию. Материалы Интернет – конференции. Сборник научных трудов. – Курск: Курский областной совет молодых ученых, 2009. С. 93-96.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Конкурентный потенциал российских предприятий // Повышение управленческого, экономического, социального и </w:t>
      </w:r>
      <w:proofErr w:type="spellStart"/>
      <w:r w:rsidRPr="00963942">
        <w:t>инновационно</w:t>
      </w:r>
      <w:proofErr w:type="spellEnd"/>
      <w:r w:rsidRPr="00963942">
        <w:t xml:space="preserve"> - технического потенциала предприятий, отраслей и народно-хозяйственных комплексов. международная научно-практическая конференция: сборник статей /МНИЦ ПГСХА. – Пенза: РИО ПГСХА, 2009. С. 133-136.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Проблемы функционирования и регулирования мясного рынка // Проблемы и перспективы развития агропромышленного рынка. Материалы </w:t>
      </w:r>
      <w:r w:rsidRPr="00802E3D">
        <w:t>IV</w:t>
      </w:r>
      <w:r w:rsidRPr="00963942">
        <w:t xml:space="preserve"> Всероссийской научно-практической конференции. – Саратов: ИЦ «Наука», 2009. – С. 43-47.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Обоснование необходимости расширения ассортимента яичной продукции // Проблемы и перспективы развития экономического и управленческого потенциала России в </w:t>
      </w:r>
      <w:r w:rsidRPr="00802E3D">
        <w:t>XXI</w:t>
      </w:r>
      <w:r w:rsidRPr="00963942">
        <w:t xml:space="preserve"> веке: Сборник материалов VII Всероссийской научно-практической конференции. Пенза: ПГПУ им. Белинского, 2009. – С. 200-205.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Корреляционно-регрессионный анализ в оценке эффективности // Современное состояние и направления развития аграрной экономики: Материалы </w:t>
      </w:r>
      <w:r w:rsidRPr="00802E3D">
        <w:t>II</w:t>
      </w:r>
      <w:r w:rsidRPr="00963942">
        <w:t xml:space="preserve"> Всероссийской научно-практической конференции; ФГОУ ВПО «Саратовский ГАУ». – Саратов: ИЦ «Наука» 2009. – С. 21 – 25.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Анализ и оценка факторов, влияющих на эффективность предприятий промышленного птицеводства // Современные тенденции развития теории и практики менеджмента: сб. материалов </w:t>
      </w:r>
      <w:proofErr w:type="spellStart"/>
      <w:r w:rsidRPr="00963942">
        <w:t>междунар</w:t>
      </w:r>
      <w:proofErr w:type="spellEnd"/>
      <w:r w:rsidRPr="00963942">
        <w:t xml:space="preserve">. науч.-практической </w:t>
      </w:r>
      <w:proofErr w:type="spellStart"/>
      <w:r w:rsidRPr="00963942">
        <w:t>конф</w:t>
      </w:r>
      <w:proofErr w:type="spellEnd"/>
      <w:r w:rsidRPr="00963942">
        <w:t>. Ч. 3. Курск, 25 сентября 2009 г. / Курск. гос. ун-т. – Курск: Курск. гос. ун-т, 2009, С. 122-127.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Перспективы внедрения логистических систем на предприятиях промышленного птицеводства // Современные тенденции развития теории и практики менеджмента: сб. материалов </w:t>
      </w:r>
      <w:proofErr w:type="spellStart"/>
      <w:r w:rsidRPr="00963942">
        <w:t>междунар</w:t>
      </w:r>
      <w:proofErr w:type="spellEnd"/>
      <w:r w:rsidRPr="00963942">
        <w:t xml:space="preserve">. науч.-практической </w:t>
      </w:r>
      <w:proofErr w:type="spellStart"/>
      <w:r w:rsidRPr="00963942">
        <w:t>конф</w:t>
      </w:r>
      <w:proofErr w:type="spellEnd"/>
      <w:r w:rsidRPr="00963942">
        <w:t>. Ч. 3. Курск, 25 сентября 2009 г. / Курск. гос. ун-т. – Курск: Курск. гос. ун-т, 2009, С. 127-132.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Использование финансово-кредитных механизмов поддержки развития </w:t>
      </w:r>
      <w:proofErr w:type="spellStart"/>
      <w:r w:rsidRPr="00963942">
        <w:t>птицепродуктового</w:t>
      </w:r>
      <w:proofErr w:type="spellEnd"/>
      <w:r w:rsidRPr="00963942">
        <w:t xml:space="preserve"> </w:t>
      </w:r>
      <w:proofErr w:type="spellStart"/>
      <w:r w:rsidRPr="00963942">
        <w:t>подкомплекса</w:t>
      </w:r>
      <w:proofErr w:type="spellEnd"/>
      <w:r w:rsidRPr="00963942">
        <w:t xml:space="preserve"> // Трансформация финансово-кредитных отношений в условиях финансовой глобализации: материалы V межрегиональной научно-практической Интернет - конференции / Ростовский государственный экономический университет «РИНХ» - Ростов н/Д, 2009. – С. 189-191.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Проблема безработицы как один из факторов формирования рынка труда Курской области// Научные записки МЭБИК за 2008 год. Сборник научных статей. Выпуск VIII // Под ред. Н.Д. </w:t>
      </w:r>
      <w:proofErr w:type="spellStart"/>
      <w:r w:rsidRPr="00963942">
        <w:t>Кликунова</w:t>
      </w:r>
      <w:proofErr w:type="spellEnd"/>
      <w:r w:rsidRPr="00963942">
        <w:t>, Курск: Изд-во Курского института менеджмента, экономики и бизнеса, 2009</w:t>
      </w:r>
      <w:r w:rsidR="005217A1">
        <w:t xml:space="preserve"> </w:t>
      </w:r>
      <w:r w:rsidRPr="00963942">
        <w:t>- с. 46-48.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Анализ динамики и структуры рынка труда Курской области//</w:t>
      </w:r>
      <w:proofErr w:type="spellStart"/>
      <w:r w:rsidRPr="00963942">
        <w:t>Инновационность</w:t>
      </w:r>
      <w:proofErr w:type="spellEnd"/>
      <w:r w:rsidR="00332A29">
        <w:t xml:space="preserve"> </w:t>
      </w:r>
      <w:r w:rsidRPr="00963942">
        <w:t>экономики России и процессы глобализации.</w:t>
      </w:r>
      <w:r w:rsidR="00332A29">
        <w:t xml:space="preserve"> </w:t>
      </w:r>
      <w:r w:rsidRPr="00963942">
        <w:t>Материалы IX международной</w:t>
      </w:r>
      <w:r w:rsidR="00332A29">
        <w:t xml:space="preserve"> </w:t>
      </w:r>
      <w:r w:rsidRPr="00963942">
        <w:t xml:space="preserve">научно-практической конференции студентов и аспирантов. Сборник статей./Под общ. редакцией Н.Д. </w:t>
      </w:r>
      <w:proofErr w:type="spellStart"/>
      <w:r w:rsidRPr="00963942">
        <w:t>Кликунова</w:t>
      </w:r>
      <w:proofErr w:type="spellEnd"/>
      <w:r w:rsidRPr="00963942">
        <w:t>. - Курск: Издательство Курского института менеджмента, экономики и бизнеса, 2009 – с. 81-85.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Механизмы регулирования рынка труда Курской области в условиях кризиса // </w:t>
      </w:r>
      <w:proofErr w:type="spellStart"/>
      <w:r w:rsidRPr="00963942">
        <w:t>Инновационность</w:t>
      </w:r>
      <w:proofErr w:type="spellEnd"/>
      <w:r w:rsidR="00332A29">
        <w:t xml:space="preserve"> </w:t>
      </w:r>
      <w:r w:rsidRPr="00963942">
        <w:t>экономики России и процессы глобализации.</w:t>
      </w:r>
      <w:r w:rsidR="00332A29">
        <w:t xml:space="preserve"> </w:t>
      </w:r>
      <w:r w:rsidRPr="00963942">
        <w:t>Материалы IX международной</w:t>
      </w:r>
      <w:r w:rsidR="00332A29">
        <w:t xml:space="preserve"> </w:t>
      </w:r>
      <w:r w:rsidRPr="00963942">
        <w:t xml:space="preserve">научно-практической конференции студентов и аспирантов. Сборник статей./Под общ. редакцией Н.Д. </w:t>
      </w:r>
      <w:proofErr w:type="spellStart"/>
      <w:r w:rsidRPr="00963942">
        <w:t>Кликунова</w:t>
      </w:r>
      <w:proofErr w:type="spellEnd"/>
      <w:r w:rsidRPr="00963942">
        <w:t>. - Курск: Издательство Курского института менеджмента, экономики и бизнеса, 2009 – с. 21-23.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Особенности регулирования рынка труда Курской области // Современные тенденции развития экономической науки [Текст]: Материалы Международной</w:t>
      </w:r>
      <w:r w:rsidR="00332A29">
        <w:t xml:space="preserve"> </w:t>
      </w:r>
      <w:r w:rsidRPr="00963942">
        <w:t xml:space="preserve">научно-практической конференции (Курск, 25 сентября 2009г.) / Под ред. К.э.н. Л. А. Афанасьевой, к.э.н. Л. В. </w:t>
      </w:r>
      <w:proofErr w:type="spellStart"/>
      <w:r w:rsidRPr="00963942">
        <w:t>Голощаповой</w:t>
      </w:r>
      <w:proofErr w:type="spellEnd"/>
      <w:r w:rsidRPr="00963942">
        <w:t>; к.э.н. И. Г.</w:t>
      </w:r>
      <w:r w:rsidR="00332A29">
        <w:t xml:space="preserve"> </w:t>
      </w:r>
      <w:r w:rsidRPr="00963942">
        <w:t xml:space="preserve">Ершовой; к.э.н. </w:t>
      </w:r>
      <w:proofErr w:type="spellStart"/>
      <w:r w:rsidRPr="00963942">
        <w:t>Криулина</w:t>
      </w:r>
      <w:proofErr w:type="spellEnd"/>
      <w:r w:rsidRPr="00963942">
        <w:t xml:space="preserve"> В. А. д.э.н. М. А. Меньшиковой; Курск. гос. ун-т.-Курск, 2009-с. 116. 120.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r w:rsidRPr="00963942">
        <w:t>Михайлов В. Н. «Коррупция в секторе высшего образования» // V Всероссийские научно-образовательные Знаменские чтения Молодежь. Общество. Религия: современная модель взаимодействия (в печати)</w:t>
      </w:r>
    </w:p>
    <w:p w:rsidR="00963942" w:rsidRPr="00963942" w:rsidRDefault="00963942" w:rsidP="00B63E8C">
      <w:pPr>
        <w:numPr>
          <w:ilvl w:val="0"/>
          <w:numId w:val="6"/>
        </w:numPr>
        <w:jc w:val="both"/>
      </w:pPr>
      <w:r w:rsidRPr="00963942">
        <w:t>Михайлов В. Н. «Этика бизнеса в условиях экономических шоков: стратегии Ветхого и Нового заветов» // IX научно-практическая конференция Национальной Академии Украины, Киев «Человек и общество в условиях глобального кризиса: взгляд сквозь призму естествознания и богословия» (в печати)</w:t>
      </w:r>
    </w:p>
    <w:p w:rsidR="00963942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Шатохина</w:t>
      </w:r>
      <w:proofErr w:type="spellEnd"/>
      <w:r w:rsidRPr="00963942">
        <w:t xml:space="preserve"> О.А. Укрепление института семьи как фактор активизации экономической деятельности // Материалы реализации социально-значимого проекта Курской областной организации Союза женщин России «Процветающая Россия — будущее твоей семьи», осуществляемого при финансовой поддержке гранта Президента РФ, с. 44-48.</w:t>
      </w:r>
    </w:p>
    <w:p w:rsidR="00963942" w:rsidRPr="00802E3D" w:rsidRDefault="00963942" w:rsidP="00B63E8C">
      <w:pPr>
        <w:numPr>
          <w:ilvl w:val="0"/>
          <w:numId w:val="6"/>
        </w:numPr>
        <w:jc w:val="both"/>
      </w:pPr>
      <w:proofErr w:type="spellStart"/>
      <w:r w:rsidRPr="00963942">
        <w:t>Шатохина</w:t>
      </w:r>
      <w:proofErr w:type="spellEnd"/>
      <w:r w:rsidRPr="00963942">
        <w:t xml:space="preserve"> О.А. Резервы роста экономической эффективности сельхозпроизводителей в Курской области</w:t>
      </w:r>
      <w:r w:rsidR="00332A29">
        <w:t xml:space="preserve"> </w:t>
      </w:r>
      <w:r w:rsidRPr="00963942">
        <w:t>(в печати)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-8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proofErr w:type="spellStart"/>
      <w:r w:rsidRPr="00975C76">
        <w:t>Шатохина</w:t>
      </w:r>
      <w:proofErr w:type="spellEnd"/>
      <w:r w:rsidRPr="00975C76">
        <w:t xml:space="preserve"> О.А. Укрепление института семьи как фактор активизации экономической деятельности // Материалы реализации социально-значимого проекта Курской областной организации Союза женщин России «Процветающая Россия — будущее твоей семьи», реализуемого</w:t>
      </w:r>
      <w:r>
        <w:t xml:space="preserve"> </w:t>
      </w:r>
      <w:r w:rsidRPr="00975C76">
        <w:t>при финансовой поддержке гранта Президента РФ № 171/ПГ от 28 ноября 2009, Курск, с.332</w:t>
      </w:r>
    </w:p>
    <w:p w:rsidR="0096273A" w:rsidRDefault="0096273A" w:rsidP="0096273A">
      <w:pPr>
        <w:numPr>
          <w:ilvl w:val="0"/>
          <w:numId w:val="6"/>
        </w:numPr>
        <w:jc w:val="both"/>
      </w:pPr>
      <w:proofErr w:type="spellStart"/>
      <w:r w:rsidRPr="00975C76">
        <w:t>Шатохина</w:t>
      </w:r>
      <w:proofErr w:type="spellEnd"/>
      <w:r w:rsidRPr="00975C76">
        <w:t xml:space="preserve"> О.А. Резервы роста экономической эффективности сельхозпроизводителей в Курской области (в печати)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975C76">
        <w:t>Михайлов В.Н. Коррупция в секторе высшего образования//V</w:t>
      </w:r>
      <w:r>
        <w:t xml:space="preserve"> </w:t>
      </w:r>
      <w:r w:rsidRPr="00975C76">
        <w:t>Всероссийские научно-образовательные Знаменские чтения</w:t>
      </w:r>
      <w:r>
        <w:t xml:space="preserve"> </w:t>
      </w:r>
      <w:r w:rsidRPr="00975C76">
        <w:t>Молодежь. Общество. Религия: современная модель взаимодействия</w:t>
      </w:r>
      <w:r>
        <w:t xml:space="preserve"> </w:t>
      </w:r>
      <w:r w:rsidRPr="00975C76">
        <w:t>(в печати)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r w:rsidRPr="00975C76">
        <w:t xml:space="preserve">Кликунов Н.Д., </w:t>
      </w:r>
      <w:proofErr w:type="spellStart"/>
      <w:r w:rsidRPr="00975C76">
        <w:t>Кликунова</w:t>
      </w:r>
      <w:proofErr w:type="spellEnd"/>
      <w:r w:rsidRPr="00975C76">
        <w:t xml:space="preserve"> Е.В. Дискриминация конфессионального восприятия мира и ее последствия для социума. // Семья, воспитание, нравственность и культура в контексте глобализма. </w:t>
      </w:r>
      <w:proofErr w:type="spellStart"/>
      <w:r w:rsidRPr="00975C76">
        <w:t>Альманан</w:t>
      </w:r>
      <w:proofErr w:type="spellEnd"/>
      <w:r w:rsidRPr="00975C76">
        <w:t>. Выпуск 4. Курск 2009. – С.32-33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r w:rsidRPr="00975C76">
        <w:t xml:space="preserve">Кликунов Н.Д., </w:t>
      </w:r>
      <w:proofErr w:type="spellStart"/>
      <w:r w:rsidRPr="00975C76">
        <w:t>Кликунова</w:t>
      </w:r>
      <w:proofErr w:type="spellEnd"/>
      <w:r w:rsidRPr="00975C76">
        <w:t xml:space="preserve"> Е.В. Рациональное бюджетирование – основа процветания семьи.// Процветающая Россия – будущее твоей семьи. Материалы социально-значимого проекта, реализованного при поддержке гранта Президента Российской Федерации №171/ПГ от 28 ноября 2008 г. – Курск: Издательство МЭБИК, 2009. –С. 35-38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r w:rsidRPr="00975C76">
        <w:t>Кликунов Н.Д. Концепция рационального коррупционера и возможности ее применения к российской действительности//Преодоление коррупции – главное условие утверждения правового государства. Межведомственный научный сборник. М.2009.Том 1(39).576с.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proofErr w:type="spellStart"/>
      <w:r w:rsidRPr="00975C76">
        <w:t>Иноземцева</w:t>
      </w:r>
      <w:proofErr w:type="spellEnd"/>
      <w:r w:rsidRPr="00975C76">
        <w:t xml:space="preserve"> Л.Н. Экономические последствия коррупции//Преодоление коррупции – главное условие утверждения правового государства. Межведомственный научный сборник. М.2009.Том 1(39).576с.</w:t>
      </w:r>
    </w:p>
    <w:p w:rsidR="0096273A" w:rsidRPr="00975C76" w:rsidRDefault="0096273A" w:rsidP="0096273A">
      <w:pPr>
        <w:numPr>
          <w:ilvl w:val="0"/>
          <w:numId w:val="6"/>
        </w:numPr>
        <w:jc w:val="both"/>
      </w:pPr>
      <w:r w:rsidRPr="00975C76">
        <w:t>Окорокова Г.П. О роли институтов гражданского общества в совершенствовании семейной политики на современном этапе // Материалы реализации социально-значимого проекта Курской областной организации Союза женщин России «Процветающая Россия — будущее твоей семьи», реализуемого</w:t>
      </w:r>
      <w:r>
        <w:t xml:space="preserve"> </w:t>
      </w:r>
      <w:r w:rsidRPr="00975C76">
        <w:t>при финансовой поддержке гранта Президента РФ № 171/ПГ от 28 ноября 2009, Курск, с.332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>-14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Масловская Л.Ф. Организация налогового учета и отчетности в сельскохозяйственных организациях//Аграрная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proofErr w:type="spellStart"/>
      <w:r w:rsidRPr="00B3692B">
        <w:t>Гайдукова</w:t>
      </w:r>
      <w:proofErr w:type="spellEnd"/>
      <w:r w:rsidRPr="00B3692B">
        <w:t xml:space="preserve"> А.А. Гармонизация национальных стандартов с МСФО// 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proofErr w:type="spellStart"/>
      <w:r w:rsidRPr="00B3692B">
        <w:t>Калуцких</w:t>
      </w:r>
      <w:proofErr w:type="spellEnd"/>
      <w:r w:rsidRPr="00B3692B">
        <w:t xml:space="preserve"> Г.Н. Учет амортизируемого имущества//Аграрная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Жмакина Н.Д. Проблемы ценообразования в потребительском кооперативе// 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Малышева Л.В. Особенности учета на малых предприятиях в условиях перехода на МСФО// 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Шульгина Г.А. Формы бухгалтерского учета, применяемые субъектам малого предпринимательства//Аграрная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proofErr w:type="spellStart"/>
      <w:r w:rsidRPr="00B3692B">
        <w:t>Квасова</w:t>
      </w:r>
      <w:proofErr w:type="spellEnd"/>
      <w:r w:rsidRPr="00B3692B">
        <w:t xml:space="preserve"> Г.М. Совершенствование плана счетов в условиях перехода на международные стандарты учета и отчетности//Аграрная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 xml:space="preserve">Жмакина Н.Д., </w:t>
      </w:r>
      <w:proofErr w:type="spellStart"/>
      <w:r w:rsidRPr="00B3692B">
        <w:t>Чехонадских</w:t>
      </w:r>
      <w:proofErr w:type="spellEnd"/>
      <w:r w:rsidRPr="00B3692B">
        <w:t xml:space="preserve"> З.Г. Учет амортизации основных средств и нематериальных активов в бюджетных учреждениях//Аграрная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Малышева Л.В. Особенности бухгалтерского учета запасов и порядок их отражения в отчетности по МСФО//Аграрная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>Асеева А.А. Социально-демографические факторы формирования трудового потенциала//Аграрная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proofErr w:type="spellStart"/>
      <w:r w:rsidRPr="00B3692B">
        <w:t>Шатохин</w:t>
      </w:r>
      <w:proofErr w:type="spellEnd"/>
      <w:r w:rsidRPr="00B3692B">
        <w:t xml:space="preserve"> В.А. Что показала сельскохозяйственная перепись в Курской области// Аграрная наука — сельскому хозяйству (материалы всероссийской научно-практической конференции, г. Курск, 27-28 января 2009 г., ч. 1) — Курск: Изд-во КГСХА, 2009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proofErr w:type="spellStart"/>
      <w:r w:rsidRPr="00B3692B">
        <w:t>Олейникова</w:t>
      </w:r>
      <w:proofErr w:type="spellEnd"/>
      <w:r w:rsidRPr="00B3692B">
        <w:t xml:space="preserve"> Д.Г. Управление личными финансами как фактор стабильности экономики//Материалы реализации социально-значимого проекта Курской областной организации Союза женщин России «Процветающая Россия — будущее твоей семьи», осуществляемого при финансовой поддержке гранта Президента РФ, с. 37-40</w:t>
      </w:r>
    </w:p>
    <w:p w:rsidR="0096273A" w:rsidRPr="00B3692B" w:rsidRDefault="0096273A" w:rsidP="0096273A">
      <w:pPr>
        <w:numPr>
          <w:ilvl w:val="0"/>
          <w:numId w:val="6"/>
        </w:numPr>
        <w:jc w:val="both"/>
      </w:pPr>
      <w:r w:rsidRPr="00B3692B">
        <w:t xml:space="preserve">Москалева И.И. Моделирование волатильности региональных инвестиций и эффекта от их осуществления /Проблемы социально-экономического развития региона: сб. науч. статей / Отв. ред. В.Ю. Мелихов; Курский институт социального образования (филиал) РГСУ. – Курск: ООО «Мечта», 2009. с. 135-140 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B3692B">
        <w:t xml:space="preserve">Седых Т.А. Влияние мирового финансового кризиса на агропромышленный комплекс// Научные идеи посвященные памяти проф. </w:t>
      </w:r>
      <w:proofErr w:type="spellStart"/>
      <w:r w:rsidRPr="00B3692B">
        <w:t>Пилецкого</w:t>
      </w:r>
      <w:proofErr w:type="spellEnd"/>
      <w:r w:rsidRPr="00B3692B">
        <w:t xml:space="preserve"> А.Н., из-во филиала ВЗФИ (в печати)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</w:t>
      </w:r>
      <w:r>
        <w:rPr>
          <w:b/>
          <w:u w:val="single"/>
        </w:rPr>
        <w:t>-4</w:t>
      </w:r>
    </w:p>
    <w:p w:rsidR="0096273A" w:rsidRDefault="0096273A" w:rsidP="0096273A">
      <w:pPr>
        <w:numPr>
          <w:ilvl w:val="0"/>
          <w:numId w:val="6"/>
        </w:numPr>
        <w:jc w:val="both"/>
      </w:pPr>
      <w:r>
        <w:t>Окороков В.М. Коррупционные проявления в экономике и их влияние на российское общество// Формирование антикоррупционного общественного мнения граждан Центрального федерального округа Российской Федерации. Материалы социально-значимого проекта, реализованного при поддержке гранта Президента Российской Федерации № 061/ПГ от 26 ноября 2008 года.- Курск: ЧОУ ВПО «Курский институт менеджмента, экономики и бизнеса», 2009, С.112-114.</w:t>
      </w:r>
    </w:p>
    <w:p w:rsidR="0096273A" w:rsidRDefault="0096273A" w:rsidP="0096273A">
      <w:pPr>
        <w:numPr>
          <w:ilvl w:val="0"/>
          <w:numId w:val="6"/>
        </w:numPr>
        <w:jc w:val="both"/>
      </w:pPr>
      <w:r>
        <w:t>Окороков В.М. Процветающая семья - источник инновационного развития экономики страны// Процветающая Россия – будущее твоей семьи. Материалы социально-значимого проекта, реализованные при поддержке Гранта Президента Российской Федерации №171/ПГ от 28 ноября 2008 года.- Курск: ЧОУ ВПО «Курский институт менеджмента, экономики и бизнеса», 2009, С.31-35.</w:t>
      </w:r>
    </w:p>
    <w:p w:rsidR="0096273A" w:rsidRDefault="0096273A" w:rsidP="0096273A">
      <w:pPr>
        <w:numPr>
          <w:ilvl w:val="0"/>
          <w:numId w:val="6"/>
        </w:numPr>
        <w:jc w:val="both"/>
      </w:pPr>
      <w:r>
        <w:t>Окороков В.М. Воздействие коррупции на экономические процессы в обществе// Преодоление коррупции- главное условие утверждения правового государства. Том 1 (39).- Москва: Издательский Дом «Ра», 2009, С. 332.</w:t>
      </w:r>
    </w:p>
    <w:p w:rsidR="0096273A" w:rsidRPr="00802E3D" w:rsidRDefault="0096273A" w:rsidP="0096273A">
      <w:pPr>
        <w:numPr>
          <w:ilvl w:val="0"/>
          <w:numId w:val="6"/>
        </w:numPr>
        <w:jc w:val="both"/>
      </w:pPr>
      <w:r>
        <w:t xml:space="preserve">Окороков В.М. Экономические факторы повышения качества жизни сельского населения// Вестник Курской сельскохозяйственной академии.- Курск: ФГОУ ВПО «Курская ГСХА», 2009, С. 36-40. </w:t>
      </w:r>
    </w:p>
    <w:p w:rsidR="0096273A" w:rsidRPr="00A076DE" w:rsidRDefault="0096273A" w:rsidP="0096273A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-12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Виноградова М.В. Воздействие гендерного фактора на степень соответствия субъективных дефиниций словарным определениям //Теория языка и межкультурная коммуникация: межвузовский сборник научных трудов /под. ред. Т.Ю. Сазоновой. –Курск гос. ун-т. –Курск: КГУ, 2009. –С. 13-17.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 xml:space="preserve">Виноградова М.В. Специфика идентификации слова мужчинами и женщинами как аспект межкультурной коммуникации (на основе результатов экспериментального исследования) //Межкультурная коммуникация: вопросы теории и практики. Сб. мат-лов конференции /под общ. ред. В.И. </w:t>
      </w:r>
      <w:proofErr w:type="spellStart"/>
      <w:r w:rsidRPr="00814933">
        <w:t>Наролиной</w:t>
      </w:r>
      <w:proofErr w:type="spellEnd"/>
      <w:r w:rsidRPr="00814933">
        <w:t>. В 2-х частях –Курск: КГМУ, 2009. Часть 1. –С. 110-113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 xml:space="preserve">Виноградова М.В. Пол или </w:t>
      </w:r>
      <w:proofErr w:type="spellStart"/>
      <w:r w:rsidRPr="00814933">
        <w:t>гендер</w:t>
      </w:r>
      <w:proofErr w:type="spellEnd"/>
      <w:r w:rsidRPr="00814933">
        <w:t>? К вопросу о природе различий в способностях //Научные записки МЭБИК за 2008 год: сборник научных статей. –Курск: изд-во Курск. ин-та менеджмента, экономики и бизнеса, 2009. –С.127-132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Гуляев А.Н. Активность, как принцип становления меняющийся личности в современном обществе. //</w:t>
      </w:r>
      <w:proofErr w:type="spellStart"/>
      <w:r w:rsidRPr="00814933">
        <w:t>Междунар</w:t>
      </w:r>
      <w:proofErr w:type="spellEnd"/>
      <w:r w:rsidRPr="00814933">
        <w:t>. Симпозиум «Путь, истина и жизнь»: науч.-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>. –Курск: изд-во Курск. ин-та менеджмента экономики и бизнеса, 2009.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Гуляев А.Н. Экология семьи: некоторые аспекты взаимодействия семьи, общества и природы //Мат.</w:t>
      </w:r>
      <w:proofErr w:type="spellStart"/>
      <w:r w:rsidRPr="00814933">
        <w:t>науч</w:t>
      </w:r>
      <w:proofErr w:type="spellEnd"/>
      <w:r w:rsidRPr="00814933">
        <w:t>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>. «Благополучная семья – основа стабильного развития общества», –Курск, 2009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Гуляев А.Н. Принципы функционирования современной российской бюрократии и мониторинг власти //Мат. Науч.-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 xml:space="preserve"> «Роль общественных организаций и образовательных учреждений ЦФО РФ в формировании антикоррупционного стандарта поведения», –Курск, 2009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proofErr w:type="spellStart"/>
      <w:r w:rsidRPr="00814933">
        <w:t>Подосинникова</w:t>
      </w:r>
      <w:proofErr w:type="spellEnd"/>
      <w:r w:rsidRPr="00814933">
        <w:t xml:space="preserve"> Р.В. Риторика журналистского дискурса (муниципальная власть в образах и оценках местной прессы) //Ученые записки КГУ –2009. –№4(10). –Электронное издание. – 0,8 </w:t>
      </w:r>
      <w:proofErr w:type="spellStart"/>
      <w:r w:rsidRPr="00814933">
        <w:t>п.л</w:t>
      </w:r>
      <w:proofErr w:type="spellEnd"/>
      <w:r w:rsidRPr="00814933">
        <w:t>.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proofErr w:type="spellStart"/>
      <w:r w:rsidRPr="00814933">
        <w:t>Подосинникова</w:t>
      </w:r>
      <w:proofErr w:type="spellEnd"/>
      <w:r w:rsidRPr="00814933">
        <w:t xml:space="preserve"> Р.В. </w:t>
      </w:r>
      <w:proofErr w:type="spellStart"/>
      <w:r w:rsidRPr="00814933">
        <w:t>Подосинников</w:t>
      </w:r>
      <w:proofErr w:type="spellEnd"/>
      <w:r w:rsidRPr="00814933">
        <w:t xml:space="preserve"> Е.Ю. Термин мозговой штурм в журнальном дискурсе: два взгляда на одну проблему //Ученые записки: электронный научный журнал Курского института менеджмента, экономики и бизнеса –Курск: Изд-во МЭБИК. –2009. –№1. 1,0 </w:t>
      </w:r>
      <w:proofErr w:type="spellStart"/>
      <w:r w:rsidRPr="00814933">
        <w:t>п.л</w:t>
      </w:r>
      <w:proofErr w:type="spellEnd"/>
      <w:r w:rsidRPr="00814933">
        <w:t xml:space="preserve">. 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Озеров Ю.В. Проблемы сохранения архитектурного наследия прошлого //Церковь и общество: история и современность: мат-</w:t>
      </w:r>
      <w:proofErr w:type="spellStart"/>
      <w:r w:rsidRPr="00814933">
        <w:t>лы</w:t>
      </w:r>
      <w:proofErr w:type="spellEnd"/>
      <w:r w:rsidRPr="00814933">
        <w:t xml:space="preserve"> IV науч. </w:t>
      </w:r>
      <w:proofErr w:type="spellStart"/>
      <w:r w:rsidRPr="00814933">
        <w:t>Образоват</w:t>
      </w:r>
      <w:proofErr w:type="spellEnd"/>
      <w:r w:rsidRPr="00814933">
        <w:t xml:space="preserve">. Знаменских чтений 25-28 марта 2008 г. В 2т. Т.2; Курск. гос. Ун-т. –Курск, 2009. –С. 175-179. </w:t>
      </w:r>
    </w:p>
    <w:p w:rsidR="0096273A" w:rsidRPr="00814933" w:rsidRDefault="0096273A" w:rsidP="0096273A">
      <w:pPr>
        <w:numPr>
          <w:ilvl w:val="0"/>
          <w:numId w:val="6"/>
        </w:numPr>
        <w:jc w:val="both"/>
      </w:pPr>
      <w:r w:rsidRPr="00814933">
        <w:t>Озеров Ю.В. Святоотеческое наследие как источник средств укрепления традиционных семейных ценностей (на примере учения святителя Иоанна Златоуста) //</w:t>
      </w:r>
      <w:proofErr w:type="spellStart"/>
      <w:r w:rsidRPr="00814933">
        <w:t>Междунар</w:t>
      </w:r>
      <w:proofErr w:type="spellEnd"/>
      <w:r w:rsidRPr="00814933">
        <w:t>. Симпозиум «Путь, истина и жизнь»: мат-</w:t>
      </w:r>
      <w:proofErr w:type="spellStart"/>
      <w:r w:rsidRPr="00814933">
        <w:t>лы</w:t>
      </w:r>
      <w:proofErr w:type="spellEnd"/>
      <w:r w:rsidRPr="00814933">
        <w:t xml:space="preserve"> науч.-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 xml:space="preserve">. «семья, воспитание, нравственность и культура в контексте глобализма» </w:t>
      </w:r>
      <w:proofErr w:type="spellStart"/>
      <w:r w:rsidRPr="00814933">
        <w:t>Вып</w:t>
      </w:r>
      <w:proofErr w:type="spellEnd"/>
      <w:r w:rsidRPr="00814933">
        <w:t>. 4. –Курск: Изд-во Курск. ин-та менеджмента, экономики и бизнеса, 2009, -. 122-124.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814933">
        <w:t xml:space="preserve">Озеров Ю.В. Курский купец Г.И. Лавров: реконструкция социального портрета предпринимателя. //Торговля, купечество и таможенное дело в России в XVI –XIX вв.: сб. мат. Второй </w:t>
      </w:r>
      <w:proofErr w:type="spellStart"/>
      <w:r w:rsidRPr="00814933">
        <w:t>междунар</w:t>
      </w:r>
      <w:proofErr w:type="spellEnd"/>
      <w:r w:rsidRPr="00814933">
        <w:t xml:space="preserve">. Науч. </w:t>
      </w:r>
      <w:proofErr w:type="spellStart"/>
      <w:r w:rsidRPr="00814933">
        <w:t>Конф</w:t>
      </w:r>
      <w:proofErr w:type="spellEnd"/>
      <w:r w:rsidRPr="00814933">
        <w:t xml:space="preserve">. (Курск, 2009г) /сост. А.И. </w:t>
      </w:r>
      <w:proofErr w:type="spellStart"/>
      <w:r w:rsidRPr="00814933">
        <w:t>Раздорский</w:t>
      </w:r>
      <w:proofErr w:type="spellEnd"/>
      <w:r w:rsidRPr="00814933">
        <w:t xml:space="preserve">. –Курск, 2009. –С.363-366. 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814933">
        <w:t>Озеров Ю.В. Особенности прощания с умершими от «заразительных» болезней в XIX –начале XX веках (на примере Курской губернии) //События и люди в документах курских архивов: Сб. статей. –Курск, 2009. –</w:t>
      </w:r>
      <w:proofErr w:type="spellStart"/>
      <w:r w:rsidRPr="00814933">
        <w:t>Вып</w:t>
      </w:r>
      <w:proofErr w:type="spellEnd"/>
      <w:r w:rsidRPr="00814933">
        <w:t>. VII. –С.70-74.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>
        <w:rPr>
          <w:b/>
          <w:u w:val="single"/>
        </w:rPr>
        <w:t>-7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>Шаповалов В.Л. Национальная и религиозная нетерпимость и толерантность в современном российском обществе через призму социологии / Международный симпозиум «Путь, истина и жизнь». Материалы научно-практической конференции «Семья, воспитание, нравственность и культура в контексте глобализма». Альманах. Выпуск 4. Курск: Изд-во МЭБИК, 2009.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 xml:space="preserve">Шаповалов В.Л. Особенности становления и развития институтов гражданского участия в осуществлении местного самоуправления в Российской Федерации и Украине / </w:t>
      </w:r>
      <w:proofErr w:type="spellStart"/>
      <w:r w:rsidRPr="00CC61F4">
        <w:t>Еволюц</w:t>
      </w:r>
      <w:r w:rsidRPr="00802E3D">
        <w:t>i</w:t>
      </w:r>
      <w:r w:rsidRPr="00CC61F4">
        <w:t>я</w:t>
      </w:r>
      <w:proofErr w:type="spellEnd"/>
      <w:r w:rsidRPr="00CC61F4">
        <w:t xml:space="preserve"> </w:t>
      </w:r>
      <w:proofErr w:type="spellStart"/>
      <w:r w:rsidRPr="00CC61F4">
        <w:t>укра</w:t>
      </w:r>
      <w:r w:rsidRPr="00802E3D">
        <w:t>i</w:t>
      </w:r>
      <w:r w:rsidRPr="00CC61F4">
        <w:t>нсько</w:t>
      </w:r>
      <w:r w:rsidRPr="00802E3D">
        <w:t>i</w:t>
      </w:r>
      <w:proofErr w:type="spellEnd"/>
      <w:r w:rsidRPr="00CC61F4">
        <w:t xml:space="preserve"> </w:t>
      </w:r>
      <w:proofErr w:type="spellStart"/>
      <w:r w:rsidRPr="00CC61F4">
        <w:t>державност</w:t>
      </w:r>
      <w:r w:rsidRPr="00802E3D">
        <w:t>i</w:t>
      </w:r>
      <w:proofErr w:type="spellEnd"/>
      <w:r w:rsidRPr="00CC61F4">
        <w:t xml:space="preserve">: </w:t>
      </w:r>
      <w:proofErr w:type="spellStart"/>
      <w:r w:rsidRPr="00CC61F4">
        <w:t>соц</w:t>
      </w:r>
      <w:r w:rsidRPr="00802E3D">
        <w:t>i</w:t>
      </w:r>
      <w:r w:rsidRPr="00CC61F4">
        <w:t>ально-економ</w:t>
      </w:r>
      <w:r w:rsidRPr="00802E3D">
        <w:t>i</w:t>
      </w:r>
      <w:r w:rsidRPr="00CC61F4">
        <w:t>чн</w:t>
      </w:r>
      <w:r w:rsidRPr="00802E3D">
        <w:t>i</w:t>
      </w:r>
      <w:proofErr w:type="spellEnd"/>
      <w:r w:rsidRPr="00CC61F4">
        <w:t xml:space="preserve">, </w:t>
      </w:r>
      <w:proofErr w:type="spellStart"/>
      <w:r w:rsidRPr="00CC61F4">
        <w:t>пол</w:t>
      </w:r>
      <w:r w:rsidRPr="00802E3D">
        <w:t>i</w:t>
      </w:r>
      <w:r w:rsidRPr="00CC61F4">
        <w:t>тичн</w:t>
      </w:r>
      <w:r w:rsidRPr="00802E3D">
        <w:t>i</w:t>
      </w:r>
      <w:proofErr w:type="spellEnd"/>
      <w:r w:rsidRPr="00CC61F4">
        <w:t xml:space="preserve">, </w:t>
      </w:r>
      <w:proofErr w:type="spellStart"/>
      <w:r w:rsidRPr="00CC61F4">
        <w:t>культурн</w:t>
      </w:r>
      <w:r w:rsidRPr="00802E3D">
        <w:t>i</w:t>
      </w:r>
      <w:proofErr w:type="spellEnd"/>
      <w:r w:rsidRPr="00CC61F4">
        <w:t xml:space="preserve"> </w:t>
      </w:r>
      <w:proofErr w:type="spellStart"/>
      <w:r w:rsidRPr="00CC61F4">
        <w:t>аспекти</w:t>
      </w:r>
      <w:proofErr w:type="spellEnd"/>
      <w:r w:rsidRPr="00CC61F4">
        <w:t xml:space="preserve"> / </w:t>
      </w:r>
      <w:proofErr w:type="spellStart"/>
      <w:r w:rsidRPr="00CC61F4">
        <w:t>Матер</w:t>
      </w:r>
      <w:r w:rsidRPr="00802E3D">
        <w:t>i</w:t>
      </w:r>
      <w:r w:rsidRPr="00CC61F4">
        <w:t>али</w:t>
      </w:r>
      <w:proofErr w:type="spellEnd"/>
      <w:r w:rsidRPr="00CC61F4">
        <w:t xml:space="preserve"> </w:t>
      </w:r>
      <w:proofErr w:type="spellStart"/>
      <w:r w:rsidRPr="00CC61F4">
        <w:t>всеукра</w:t>
      </w:r>
      <w:r w:rsidRPr="00802E3D">
        <w:t>i</w:t>
      </w:r>
      <w:r w:rsidRPr="00CC61F4">
        <w:t>нсько</w:t>
      </w:r>
      <w:r w:rsidRPr="00802E3D">
        <w:t>i</w:t>
      </w:r>
      <w:proofErr w:type="spellEnd"/>
      <w:r w:rsidRPr="00CC61F4">
        <w:t xml:space="preserve"> </w:t>
      </w:r>
      <w:proofErr w:type="spellStart"/>
      <w:r w:rsidRPr="00CC61F4">
        <w:t>конференц</w:t>
      </w:r>
      <w:r w:rsidRPr="00802E3D">
        <w:t>ii</w:t>
      </w:r>
      <w:proofErr w:type="spellEnd"/>
      <w:r w:rsidRPr="00CC61F4">
        <w:t xml:space="preserve">. </w:t>
      </w:r>
      <w:proofErr w:type="spellStart"/>
      <w:r w:rsidRPr="00CC61F4">
        <w:t>Харк</w:t>
      </w:r>
      <w:r w:rsidRPr="00802E3D">
        <w:t>i</w:t>
      </w:r>
      <w:r w:rsidRPr="00CC61F4">
        <w:t>в</w:t>
      </w:r>
      <w:proofErr w:type="spellEnd"/>
      <w:r w:rsidRPr="00CC61F4">
        <w:t>.:Х</w:t>
      </w:r>
      <w:r w:rsidRPr="00802E3D">
        <w:t>I</w:t>
      </w:r>
      <w:r w:rsidRPr="00CC61F4">
        <w:t>Ф УДУФМТ, 2009.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 xml:space="preserve">Шаповалов В.Л. Демографическая политика России в контексте глобальных тенденций демографического развития мира / Процветающая Россия – будущее твоей семьи. Материалы социально-значимого проекта, реализованного при поддержке Гранта Президента Российской Федерации №171/ПГ от 28 ноября </w:t>
      </w:r>
      <w:smartTag w:uri="urn:schemas-microsoft-com:office:smarttags" w:element="metricconverter">
        <w:smartTagPr>
          <w:attr w:name="ProductID" w:val="2008 г"/>
        </w:smartTagPr>
        <w:r w:rsidRPr="00CC61F4">
          <w:t>2008 г</w:t>
        </w:r>
      </w:smartTag>
      <w:r w:rsidRPr="00CC61F4">
        <w:t>. Курск: Изд-во МЭБИК, 2009.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 xml:space="preserve">Шаповалов В.Л. Гражданское участие как инструмент эффективного противодействия коррупции в России / Формирование антикоррупционного общественного мнения граждан Центрального федерального округа Российской Федерации. Материалы социально-значимого проекта, реализованного при поддержке гранта Президента Российской Федерации №061/ПГ от 26 ноября </w:t>
      </w:r>
      <w:smartTag w:uri="urn:schemas-microsoft-com:office:smarttags" w:element="metricconverter">
        <w:smartTagPr>
          <w:attr w:name="ProductID" w:val="2008 г"/>
        </w:smartTagPr>
        <w:r w:rsidRPr="00CC61F4">
          <w:t>2008 г</w:t>
        </w:r>
      </w:smartTag>
      <w:r w:rsidRPr="00CC61F4">
        <w:t>. Курск: Изд-во МЭБИК, 2009.</w:t>
      </w:r>
      <w:r>
        <w:t xml:space="preserve"> 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>Шаповалов В.Л.</w:t>
      </w:r>
      <w:r>
        <w:t xml:space="preserve"> </w:t>
      </w:r>
      <w:r w:rsidRPr="00CC61F4">
        <w:t>Механизмы эффективного гражданского участия в противодействии коррупции / Сборник научных статей. М., 2009.</w:t>
      </w:r>
    </w:p>
    <w:p w:rsidR="0096273A" w:rsidRPr="00CC61F4" w:rsidRDefault="0096273A" w:rsidP="0096273A">
      <w:pPr>
        <w:numPr>
          <w:ilvl w:val="0"/>
          <w:numId w:val="6"/>
        </w:numPr>
        <w:jc w:val="both"/>
      </w:pPr>
      <w:r w:rsidRPr="00CC61F4">
        <w:t xml:space="preserve">Шаповалов В.Л. Совершенствование межбюджетных отношений как фактор устойчивого развития местного самоуправления в Российской Федерации / </w:t>
      </w:r>
      <w:proofErr w:type="spellStart"/>
      <w:r w:rsidRPr="00CC61F4">
        <w:t>Розвиток</w:t>
      </w:r>
      <w:proofErr w:type="spellEnd"/>
      <w:r w:rsidRPr="00CC61F4">
        <w:t xml:space="preserve"> </w:t>
      </w:r>
      <w:proofErr w:type="spellStart"/>
      <w:r w:rsidRPr="00CC61F4">
        <w:t>ф</w:t>
      </w:r>
      <w:r w:rsidRPr="00802E3D">
        <w:t>i</w:t>
      </w:r>
      <w:r w:rsidRPr="00CC61F4">
        <w:t>нансових</w:t>
      </w:r>
      <w:proofErr w:type="spellEnd"/>
      <w:r w:rsidRPr="00CC61F4">
        <w:t xml:space="preserve"> </w:t>
      </w:r>
      <w:proofErr w:type="spellStart"/>
      <w:r w:rsidRPr="00CC61F4">
        <w:t>в</w:t>
      </w:r>
      <w:r w:rsidRPr="00802E3D">
        <w:t>i</w:t>
      </w:r>
      <w:r w:rsidRPr="00CC61F4">
        <w:t>дносин</w:t>
      </w:r>
      <w:proofErr w:type="spellEnd"/>
      <w:r w:rsidRPr="00CC61F4">
        <w:t xml:space="preserve"> в </w:t>
      </w:r>
      <w:proofErr w:type="spellStart"/>
      <w:r w:rsidRPr="00CC61F4">
        <w:t>умовах</w:t>
      </w:r>
      <w:proofErr w:type="spellEnd"/>
      <w:r w:rsidRPr="00CC61F4">
        <w:t xml:space="preserve"> </w:t>
      </w:r>
      <w:proofErr w:type="spellStart"/>
      <w:r w:rsidRPr="00CC61F4">
        <w:t>трансформац</w:t>
      </w:r>
      <w:r w:rsidRPr="00802E3D">
        <w:t>i</w:t>
      </w:r>
      <w:r w:rsidRPr="00CC61F4">
        <w:t>йних</w:t>
      </w:r>
      <w:proofErr w:type="spellEnd"/>
      <w:r w:rsidRPr="00CC61F4">
        <w:t xml:space="preserve"> </w:t>
      </w:r>
      <w:proofErr w:type="spellStart"/>
      <w:r w:rsidRPr="00CC61F4">
        <w:t>процес</w:t>
      </w:r>
      <w:r w:rsidRPr="00802E3D">
        <w:t>i</w:t>
      </w:r>
      <w:r w:rsidRPr="00CC61F4">
        <w:t>в</w:t>
      </w:r>
      <w:proofErr w:type="spellEnd"/>
      <w:r w:rsidRPr="00CC61F4">
        <w:t xml:space="preserve">: </w:t>
      </w:r>
      <w:proofErr w:type="spellStart"/>
      <w:r w:rsidRPr="00CC61F4">
        <w:t>матер</w:t>
      </w:r>
      <w:r w:rsidRPr="00802E3D">
        <w:t>i</w:t>
      </w:r>
      <w:r w:rsidRPr="00CC61F4">
        <w:t>али</w:t>
      </w:r>
      <w:proofErr w:type="spellEnd"/>
      <w:r w:rsidRPr="00CC61F4">
        <w:t xml:space="preserve"> 2-го </w:t>
      </w:r>
      <w:proofErr w:type="spellStart"/>
      <w:r w:rsidRPr="00CC61F4">
        <w:t>м</w:t>
      </w:r>
      <w:r w:rsidRPr="00802E3D">
        <w:t>i</w:t>
      </w:r>
      <w:r w:rsidRPr="00CC61F4">
        <w:t>жнародного</w:t>
      </w:r>
      <w:proofErr w:type="spellEnd"/>
      <w:r w:rsidRPr="00CC61F4">
        <w:t xml:space="preserve"> </w:t>
      </w:r>
      <w:proofErr w:type="spellStart"/>
      <w:r w:rsidRPr="00CC61F4">
        <w:t>симпоз</w:t>
      </w:r>
      <w:r w:rsidRPr="00802E3D">
        <w:t>i</w:t>
      </w:r>
      <w:r w:rsidRPr="00CC61F4">
        <w:t>уму</w:t>
      </w:r>
      <w:proofErr w:type="spellEnd"/>
      <w:r w:rsidRPr="00CC61F4">
        <w:t xml:space="preserve"> (10 </w:t>
      </w:r>
      <w:proofErr w:type="spellStart"/>
      <w:r w:rsidRPr="00CC61F4">
        <w:t>грудня</w:t>
      </w:r>
      <w:proofErr w:type="spellEnd"/>
      <w:r w:rsidRPr="00CC61F4">
        <w:t xml:space="preserve"> 2009 р.). </w:t>
      </w:r>
      <w:proofErr w:type="spellStart"/>
      <w:r w:rsidRPr="00CC61F4">
        <w:t>Харк</w:t>
      </w:r>
      <w:r w:rsidRPr="00802E3D">
        <w:t>i</w:t>
      </w:r>
      <w:r w:rsidRPr="00CC61F4">
        <w:t>в</w:t>
      </w:r>
      <w:proofErr w:type="spellEnd"/>
      <w:r w:rsidRPr="00CC61F4">
        <w:t>: ХФ УДУФМТ, 2009.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CC61F4">
        <w:t xml:space="preserve">Пекарский М.С. Международная научно-практическая конференция </w:t>
      </w:r>
      <w:r w:rsidRPr="00802E3D">
        <w:t>«Семья, воспитание, нравственность и культура в контексте глобализма», Курск, МЭБИК, НБЦ «Апологет»,</w:t>
      </w:r>
      <w:r>
        <w:t xml:space="preserve"> </w:t>
      </w:r>
      <w:r w:rsidRPr="00802E3D">
        <w:t>2009 г. «Специфика семейных правоотношений в России». С. 136 – 139.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-4</w:t>
      </w:r>
    </w:p>
    <w:p w:rsidR="0096273A" w:rsidRPr="005A323C" w:rsidRDefault="0096273A" w:rsidP="0096273A">
      <w:pPr>
        <w:numPr>
          <w:ilvl w:val="0"/>
          <w:numId w:val="6"/>
        </w:numPr>
        <w:jc w:val="both"/>
      </w:pPr>
      <w:r w:rsidRPr="005A323C">
        <w:t>Сазонова Н.П. Духовно-</w:t>
      </w:r>
      <w:proofErr w:type="spellStart"/>
      <w:r w:rsidRPr="005A323C">
        <w:t>правственные</w:t>
      </w:r>
      <w:proofErr w:type="spellEnd"/>
      <w:r w:rsidRPr="005A323C">
        <w:t xml:space="preserve"> ценности молодежи Курской области. Сборник материалов, 10 </w:t>
      </w:r>
      <w:proofErr w:type="spellStart"/>
      <w:r w:rsidRPr="005A323C">
        <w:t>стр</w:t>
      </w:r>
      <w:proofErr w:type="spellEnd"/>
      <w:r w:rsidRPr="005A323C">
        <w:t>, Курск</w:t>
      </w:r>
      <w:r>
        <w:t xml:space="preserve"> </w:t>
      </w:r>
      <w:r w:rsidRPr="005A323C">
        <w:t>2009г.</w:t>
      </w:r>
    </w:p>
    <w:p w:rsidR="0096273A" w:rsidRPr="005A323C" w:rsidRDefault="0096273A" w:rsidP="0096273A">
      <w:pPr>
        <w:numPr>
          <w:ilvl w:val="0"/>
          <w:numId w:val="6"/>
        </w:numPr>
        <w:jc w:val="both"/>
      </w:pPr>
      <w:r w:rsidRPr="005A323C">
        <w:t>Сазонова Н.П. Развитие социального творчества молодежи в условиях улучшенной среды на примере Славянского Содружества. 10 стр., Курск</w:t>
      </w:r>
      <w:r>
        <w:t xml:space="preserve"> </w:t>
      </w:r>
      <w:r w:rsidRPr="005A323C">
        <w:t>2008г.</w:t>
      </w:r>
    </w:p>
    <w:p w:rsidR="0096273A" w:rsidRPr="005A323C" w:rsidRDefault="0096273A" w:rsidP="0096273A">
      <w:pPr>
        <w:numPr>
          <w:ilvl w:val="0"/>
          <w:numId w:val="6"/>
        </w:numPr>
        <w:jc w:val="both"/>
      </w:pPr>
      <w:r w:rsidRPr="005A323C">
        <w:t>Сазонова Н.П. Проблемы социализации детей в условиях современной семьи. Сборник « Социальные программы для молодежи Курской области», 15 стр., Курск, 2009г.</w:t>
      </w:r>
    </w:p>
    <w:p w:rsidR="0096273A" w:rsidRPr="005A323C" w:rsidRDefault="0096273A" w:rsidP="0096273A">
      <w:pPr>
        <w:numPr>
          <w:ilvl w:val="0"/>
          <w:numId w:val="6"/>
        </w:numPr>
        <w:jc w:val="both"/>
      </w:pPr>
      <w:r w:rsidRPr="005A323C">
        <w:t>Афанасьева, А.В. Российские немцы-мигранты из республик СНГ в Курской области</w:t>
      </w:r>
      <w:r>
        <w:t xml:space="preserve"> </w:t>
      </w:r>
      <w:r w:rsidRPr="005A323C">
        <w:t>на рубеже XX-XXI веков: адаптация, самоидентификация, самоорганизация</w:t>
      </w:r>
      <w:r>
        <w:t xml:space="preserve"> </w:t>
      </w:r>
      <w:r w:rsidRPr="005A323C">
        <w:t xml:space="preserve">/ А.В. Афанасьева // Немцы России: исторический опыт и современные проблемы самоорганизации: Материалы международной научно-практической конференции, Москва 29-30 октября 2007 г. М., «МСНК-пресс», 2009. С. 28-31. (0,5 </w:t>
      </w:r>
      <w:proofErr w:type="spellStart"/>
      <w:r w:rsidRPr="005A323C">
        <w:t>п.л</w:t>
      </w:r>
      <w:proofErr w:type="spellEnd"/>
      <w:r w:rsidRPr="005A323C">
        <w:t>.)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-4</w:t>
      </w:r>
    </w:p>
    <w:p w:rsidR="0096273A" w:rsidRDefault="0096273A" w:rsidP="0096273A">
      <w:pPr>
        <w:numPr>
          <w:ilvl w:val="0"/>
          <w:numId w:val="6"/>
        </w:numPr>
        <w:jc w:val="both"/>
      </w:pPr>
      <w:r>
        <w:t>Федоров А.В. Изучение поведения спроса в математической модели потребительского выбора. В сб.: Научные записки МЭБИК, 2008г.</w:t>
      </w:r>
    </w:p>
    <w:p w:rsidR="0096273A" w:rsidRPr="00E964E3" w:rsidRDefault="0096273A" w:rsidP="0096273A">
      <w:pPr>
        <w:numPr>
          <w:ilvl w:val="0"/>
          <w:numId w:val="6"/>
        </w:numPr>
        <w:jc w:val="both"/>
      </w:pPr>
      <w:r>
        <w:t xml:space="preserve">Федоров А.В. Способы противодействия коррупции в сфере образования. В кн.: Формирование антикоррупционного общественного мнения граждан ЦФО РФ. Материалы </w:t>
      </w:r>
      <w:r w:rsidRPr="00E964E3">
        <w:t>Социально-значимого проекта, реализованного при поддержке гранта президента РФ №061/ПГ от 26.11.08 г. – Курск, 2009., с. 94 – 98.</w:t>
      </w:r>
    </w:p>
    <w:p w:rsidR="0096273A" w:rsidRDefault="0096273A" w:rsidP="0096273A">
      <w:pPr>
        <w:numPr>
          <w:ilvl w:val="0"/>
          <w:numId w:val="6"/>
        </w:numPr>
        <w:jc w:val="both"/>
      </w:pPr>
      <w:r w:rsidRPr="00E964E3">
        <w:t>Федоров А.В. Институт семьи: современные уроки и конституционно</w:t>
      </w:r>
      <w:r>
        <w:t>-правовой механизм защиты. В кн.: Процветающая Россия – будущее твоей семьи. Материалы социально-значимого проекта, реализованного при поддержке гранта Президента РФ № 171/ПГ от 28.11.08 г. – Курск, 2009г., с. 121 – 126.</w:t>
      </w:r>
    </w:p>
    <w:p w:rsidR="0096273A" w:rsidRDefault="0096273A" w:rsidP="0096273A">
      <w:pPr>
        <w:numPr>
          <w:ilvl w:val="0"/>
          <w:numId w:val="6"/>
        </w:numPr>
        <w:jc w:val="both"/>
      </w:pPr>
      <w:r>
        <w:t>Федоров А.В. Коррупция в сфере образования: причины существования и меры противодействия. В сб.: Преодоление коррупции — главное условие утверждения правового государства, т.1 — М.; 2009, с. 392 — 395.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5217A1">
        <w:rPr>
          <w:b/>
          <w:u w:val="single"/>
        </w:rPr>
        <w:t>-5</w:t>
      </w:r>
    </w:p>
    <w:p w:rsidR="00676923" w:rsidRPr="00676923" w:rsidRDefault="00676923" w:rsidP="00B63E8C">
      <w:pPr>
        <w:numPr>
          <w:ilvl w:val="0"/>
          <w:numId w:val="6"/>
        </w:numPr>
        <w:jc w:val="both"/>
      </w:pPr>
      <w:r w:rsidRPr="00802E3D">
        <w:t xml:space="preserve">Виноградова, М.В. Воздействие гендерного фактора на степень соответствия субъективных дефиниций словарным определениям [Текст]/ М.В. Виноградова// Теория языка и межкультурная коммуникация </w:t>
      </w:r>
      <w:r w:rsidRPr="00676923">
        <w:t>[текст]: межвузовский сборник научных трудов/ под ред. Т.Ю. Сазоновой; Курск. гос. ун-т. – Курск: КГУ, 2009.– С. 13-17.</w:t>
      </w:r>
    </w:p>
    <w:p w:rsidR="00676923" w:rsidRPr="00802E3D" w:rsidRDefault="00676923" w:rsidP="00B63E8C">
      <w:pPr>
        <w:numPr>
          <w:ilvl w:val="0"/>
          <w:numId w:val="6"/>
        </w:numPr>
        <w:jc w:val="both"/>
      </w:pPr>
      <w:r w:rsidRPr="00676923">
        <w:t xml:space="preserve">Виноградова, </w:t>
      </w:r>
      <w:proofErr w:type="spellStart"/>
      <w:r w:rsidRPr="00676923">
        <w:t>М.В.Специфика</w:t>
      </w:r>
      <w:proofErr w:type="spellEnd"/>
      <w:r w:rsidRPr="00676923">
        <w:t xml:space="preserve"> идентификации слова мужчинами и женщинами как аспект межкультурной коммуникации (на основе результатов экспериментального исследования) [Текст]/ М.В. Виноградова// Межкультурная коммуникация: вопросы теории и практики. Сб. мат-лов конференции/ под общ. ред. В.И. </w:t>
      </w:r>
      <w:proofErr w:type="spellStart"/>
      <w:r w:rsidRPr="00676923">
        <w:t>Наролиной</w:t>
      </w:r>
      <w:proofErr w:type="spellEnd"/>
      <w:r w:rsidRPr="00676923">
        <w:t>. В 2-х частях. – Курск: КГМУ, 2009. Часть 1. – С. 110-113.</w:t>
      </w:r>
    </w:p>
    <w:p w:rsidR="00676923" w:rsidRPr="00676923" w:rsidRDefault="00676923" w:rsidP="00B63E8C">
      <w:pPr>
        <w:numPr>
          <w:ilvl w:val="0"/>
          <w:numId w:val="6"/>
        </w:numPr>
        <w:jc w:val="both"/>
      </w:pPr>
      <w:r w:rsidRPr="00676923">
        <w:t>Виноградова, М.В.</w:t>
      </w:r>
      <w:r w:rsidRPr="00802E3D">
        <w:t xml:space="preserve"> </w:t>
      </w:r>
      <w:r w:rsidRPr="00676923">
        <w:t xml:space="preserve">Пол или </w:t>
      </w:r>
      <w:proofErr w:type="spellStart"/>
      <w:r w:rsidRPr="00676923">
        <w:t>гендер</w:t>
      </w:r>
      <w:proofErr w:type="spellEnd"/>
      <w:r w:rsidRPr="00676923">
        <w:t xml:space="preserve">? К вопросу о природе различий в способностях [Текст]/ М.В. Виноградова// Научные записки МЭБИК за 2008 год [текст]: сборник научных статей. – Курск: Изд-во Курск. ин-та менеджмента, экономики и бизнеса, 2009. – С.127-132. </w:t>
      </w:r>
    </w:p>
    <w:p w:rsidR="00676923" w:rsidRPr="00676923" w:rsidRDefault="00676923" w:rsidP="00B63E8C">
      <w:pPr>
        <w:numPr>
          <w:ilvl w:val="0"/>
          <w:numId w:val="6"/>
        </w:numPr>
        <w:jc w:val="both"/>
      </w:pPr>
      <w:proofErr w:type="spellStart"/>
      <w:r w:rsidRPr="00676923">
        <w:t>Наджафов</w:t>
      </w:r>
      <w:proofErr w:type="spellEnd"/>
      <w:r w:rsidRPr="00676923">
        <w:t xml:space="preserve"> И.А. Влияние православного мышления на корпоративную культуру. </w:t>
      </w:r>
      <w:r w:rsidRPr="00802E3D">
        <w:t>IV</w:t>
      </w:r>
      <w:r w:rsidR="00332A29">
        <w:t xml:space="preserve"> </w:t>
      </w:r>
      <w:r w:rsidRPr="00676923">
        <w:t>Научно-образовательные Знаменские чтения – Курск: Изд-во КГУ, 2009.</w:t>
      </w:r>
    </w:p>
    <w:p w:rsidR="00676923" w:rsidRPr="00802E3D" w:rsidRDefault="00676923" w:rsidP="00B63E8C">
      <w:pPr>
        <w:numPr>
          <w:ilvl w:val="0"/>
          <w:numId w:val="6"/>
        </w:numPr>
        <w:jc w:val="both"/>
      </w:pPr>
      <w:proofErr w:type="spellStart"/>
      <w:r w:rsidRPr="00676923">
        <w:t>Наджафов</w:t>
      </w:r>
      <w:proofErr w:type="spellEnd"/>
      <w:r w:rsidRPr="00676923">
        <w:t xml:space="preserve"> И.А. Формирование</w:t>
      </w:r>
      <w:r w:rsidR="00332A29">
        <w:t xml:space="preserve"> </w:t>
      </w:r>
      <w:r w:rsidRPr="00676923">
        <w:t xml:space="preserve">современного понимания антикоррупционного морального сознания. </w:t>
      </w:r>
      <w:r w:rsidRPr="00802E3D">
        <w:t>IV</w:t>
      </w:r>
      <w:r w:rsidR="00332A29">
        <w:t xml:space="preserve"> </w:t>
      </w:r>
      <w:r w:rsidRPr="00676923">
        <w:t>Научно-образовательные Знаменские чтения – Курск: Изд-во КГУ, 2009.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</w:t>
      </w:r>
      <w:r w:rsidR="00B3692B" w:rsidRPr="00802E3D">
        <w:rPr>
          <w:b/>
          <w:sz w:val="28"/>
          <w:szCs w:val="28"/>
        </w:rPr>
        <w:t>1</w:t>
      </w:r>
      <w:r w:rsidR="00F36F81" w:rsidRPr="00802E3D">
        <w:rPr>
          <w:b/>
          <w:sz w:val="28"/>
          <w:szCs w:val="28"/>
        </w:rPr>
        <w:t>1</w:t>
      </w:r>
      <w:r w:rsidRPr="00802E3D">
        <w:rPr>
          <w:b/>
          <w:sz w:val="28"/>
          <w:szCs w:val="28"/>
        </w:rPr>
        <w:t>)</w:t>
      </w:r>
    </w:p>
    <w:p w:rsidR="0096273A" w:rsidRPr="00B934BD" w:rsidRDefault="0096273A" w:rsidP="0096273A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-2</w:t>
      </w:r>
    </w:p>
    <w:p w:rsidR="0096273A" w:rsidRPr="00CC61F4" w:rsidRDefault="0096273A" w:rsidP="0096273A">
      <w:pPr>
        <w:numPr>
          <w:ilvl w:val="0"/>
          <w:numId w:val="7"/>
        </w:numPr>
        <w:jc w:val="both"/>
      </w:pPr>
      <w:r w:rsidRPr="00CC61F4">
        <w:t xml:space="preserve">Шаповалов В.Л. Особенности становления и развития институтов гражданского участия в осуществлении местного самоуправления в Российской Федерации и Украине / </w:t>
      </w:r>
      <w:proofErr w:type="spellStart"/>
      <w:r w:rsidRPr="00CC61F4">
        <w:t>Еволюцiя</w:t>
      </w:r>
      <w:proofErr w:type="spellEnd"/>
      <w:r w:rsidRPr="00CC61F4">
        <w:t xml:space="preserve"> </w:t>
      </w:r>
      <w:proofErr w:type="spellStart"/>
      <w:r w:rsidRPr="00CC61F4">
        <w:t>украiнськоi</w:t>
      </w:r>
      <w:proofErr w:type="spellEnd"/>
      <w:r w:rsidRPr="00CC61F4">
        <w:t xml:space="preserve"> </w:t>
      </w:r>
      <w:proofErr w:type="spellStart"/>
      <w:r w:rsidRPr="00CC61F4">
        <w:t>державностi</w:t>
      </w:r>
      <w:proofErr w:type="spellEnd"/>
      <w:r w:rsidRPr="00CC61F4">
        <w:t xml:space="preserve">: </w:t>
      </w:r>
      <w:proofErr w:type="spellStart"/>
      <w:r w:rsidRPr="00CC61F4">
        <w:t>соцiально-економiчнi</w:t>
      </w:r>
      <w:proofErr w:type="spellEnd"/>
      <w:r w:rsidRPr="00CC61F4">
        <w:t xml:space="preserve">, </w:t>
      </w:r>
      <w:proofErr w:type="spellStart"/>
      <w:r w:rsidRPr="00CC61F4">
        <w:t>полiтичнi</w:t>
      </w:r>
      <w:proofErr w:type="spellEnd"/>
      <w:r w:rsidRPr="00CC61F4">
        <w:t xml:space="preserve">, </w:t>
      </w:r>
      <w:proofErr w:type="spellStart"/>
      <w:r w:rsidRPr="00CC61F4">
        <w:t>культурнi</w:t>
      </w:r>
      <w:proofErr w:type="spellEnd"/>
      <w:r w:rsidRPr="00CC61F4">
        <w:t xml:space="preserve"> </w:t>
      </w:r>
      <w:proofErr w:type="spellStart"/>
      <w:r w:rsidRPr="00CC61F4">
        <w:t>аспекти</w:t>
      </w:r>
      <w:proofErr w:type="spellEnd"/>
      <w:r w:rsidRPr="00CC61F4">
        <w:t xml:space="preserve"> / </w:t>
      </w:r>
      <w:proofErr w:type="spellStart"/>
      <w:r w:rsidRPr="00CC61F4">
        <w:t>Матерiали</w:t>
      </w:r>
      <w:proofErr w:type="spellEnd"/>
      <w:r w:rsidRPr="00CC61F4">
        <w:t xml:space="preserve"> </w:t>
      </w:r>
      <w:proofErr w:type="spellStart"/>
      <w:r w:rsidRPr="00CC61F4">
        <w:t>всеукраiнськоi</w:t>
      </w:r>
      <w:proofErr w:type="spellEnd"/>
      <w:r w:rsidRPr="00CC61F4">
        <w:t xml:space="preserve"> </w:t>
      </w:r>
      <w:proofErr w:type="spellStart"/>
      <w:r w:rsidRPr="00CC61F4">
        <w:t>конференцii</w:t>
      </w:r>
      <w:proofErr w:type="spellEnd"/>
      <w:r w:rsidRPr="00CC61F4">
        <w:t xml:space="preserve">. </w:t>
      </w:r>
      <w:proofErr w:type="spellStart"/>
      <w:r w:rsidRPr="00CC61F4">
        <w:t>Харкiв</w:t>
      </w:r>
      <w:proofErr w:type="spellEnd"/>
      <w:r w:rsidRPr="00CC61F4">
        <w:t>.:ХIФ УДУФМТ, 2009.</w:t>
      </w:r>
    </w:p>
    <w:p w:rsidR="0096273A" w:rsidRDefault="0096273A" w:rsidP="0096273A">
      <w:pPr>
        <w:numPr>
          <w:ilvl w:val="0"/>
          <w:numId w:val="7"/>
        </w:numPr>
        <w:jc w:val="both"/>
      </w:pPr>
      <w:r w:rsidRPr="00CC61F4">
        <w:t xml:space="preserve">Шаповалов В.Л. Совершенствование межбюджетных отношений как фактор устойчивого развития местного самоуправления в Российской Федерации / </w:t>
      </w:r>
      <w:proofErr w:type="spellStart"/>
      <w:r w:rsidRPr="00CC61F4">
        <w:t>Розвиток</w:t>
      </w:r>
      <w:proofErr w:type="spellEnd"/>
      <w:r w:rsidRPr="00CC61F4">
        <w:t xml:space="preserve"> </w:t>
      </w:r>
      <w:proofErr w:type="spellStart"/>
      <w:r w:rsidRPr="00CC61F4">
        <w:t>фiнансових</w:t>
      </w:r>
      <w:proofErr w:type="spellEnd"/>
      <w:r w:rsidRPr="00CC61F4">
        <w:t xml:space="preserve"> </w:t>
      </w:r>
      <w:proofErr w:type="spellStart"/>
      <w:r w:rsidRPr="00CC61F4">
        <w:t>вiдносин</w:t>
      </w:r>
      <w:proofErr w:type="spellEnd"/>
      <w:r w:rsidRPr="00CC61F4">
        <w:t xml:space="preserve"> в </w:t>
      </w:r>
      <w:proofErr w:type="spellStart"/>
      <w:r w:rsidRPr="00CC61F4">
        <w:t>умовах</w:t>
      </w:r>
      <w:proofErr w:type="spellEnd"/>
      <w:r w:rsidRPr="00CC61F4">
        <w:t xml:space="preserve"> </w:t>
      </w:r>
      <w:proofErr w:type="spellStart"/>
      <w:r w:rsidRPr="00CC61F4">
        <w:t>трансформацiйних</w:t>
      </w:r>
      <w:proofErr w:type="spellEnd"/>
      <w:r w:rsidRPr="00CC61F4">
        <w:t xml:space="preserve"> </w:t>
      </w:r>
      <w:proofErr w:type="spellStart"/>
      <w:r w:rsidRPr="00CC61F4">
        <w:t>процесiв</w:t>
      </w:r>
      <w:proofErr w:type="spellEnd"/>
      <w:r w:rsidRPr="00CC61F4">
        <w:t xml:space="preserve">: </w:t>
      </w:r>
      <w:proofErr w:type="spellStart"/>
      <w:r w:rsidRPr="00CC61F4">
        <w:t>матерiали</w:t>
      </w:r>
      <w:proofErr w:type="spellEnd"/>
      <w:r w:rsidRPr="00CC61F4">
        <w:t xml:space="preserve"> 2-го </w:t>
      </w:r>
      <w:proofErr w:type="spellStart"/>
      <w:r w:rsidRPr="00CC61F4">
        <w:t>мiжнародного</w:t>
      </w:r>
      <w:proofErr w:type="spellEnd"/>
      <w:r w:rsidRPr="00CC61F4">
        <w:t xml:space="preserve"> </w:t>
      </w:r>
      <w:proofErr w:type="spellStart"/>
      <w:r w:rsidRPr="00CC61F4">
        <w:t>симпозiуму</w:t>
      </w:r>
      <w:proofErr w:type="spellEnd"/>
      <w:r w:rsidRPr="00CC61F4">
        <w:t xml:space="preserve"> (10 </w:t>
      </w:r>
      <w:proofErr w:type="spellStart"/>
      <w:r w:rsidRPr="00CC61F4">
        <w:t>грудня</w:t>
      </w:r>
      <w:proofErr w:type="spellEnd"/>
      <w:r w:rsidRPr="00CC61F4">
        <w:t xml:space="preserve"> 2009 р.). </w:t>
      </w:r>
      <w:proofErr w:type="spellStart"/>
      <w:r w:rsidRPr="00CC61F4">
        <w:t>Харкiв</w:t>
      </w:r>
      <w:proofErr w:type="spellEnd"/>
      <w:r w:rsidRPr="00CC61F4">
        <w:t>: ХФ УДУФМТ, 2009.</w:t>
      </w:r>
    </w:p>
    <w:p w:rsidR="00963942" w:rsidRPr="00B934BD" w:rsidRDefault="00963942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5217A1">
        <w:rPr>
          <w:b/>
          <w:u w:val="single"/>
        </w:rPr>
        <w:t>-6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Оценка эффективности государственных программ экономического развития и их влияние на конкуренцию // </w:t>
      </w:r>
      <w:proofErr w:type="spellStart"/>
      <w:r w:rsidRPr="00332A29">
        <w:t>Проблеми</w:t>
      </w:r>
      <w:proofErr w:type="spellEnd"/>
      <w:r w:rsidRPr="00332A29">
        <w:t xml:space="preserve"> і </w:t>
      </w:r>
      <w:proofErr w:type="spellStart"/>
      <w:r w:rsidRPr="00332A29">
        <w:t>перспективи</w:t>
      </w:r>
      <w:proofErr w:type="spellEnd"/>
      <w:r w:rsidRPr="00332A29">
        <w:t xml:space="preserve"> </w:t>
      </w:r>
      <w:proofErr w:type="spellStart"/>
      <w:r w:rsidRPr="00332A29">
        <w:t>розвитку</w:t>
      </w:r>
      <w:proofErr w:type="spellEnd"/>
      <w:r w:rsidRPr="00332A29">
        <w:t xml:space="preserve"> </w:t>
      </w:r>
      <w:proofErr w:type="spellStart"/>
      <w:r w:rsidRPr="00332A29">
        <w:t>банківської</w:t>
      </w:r>
      <w:proofErr w:type="spellEnd"/>
      <w:r w:rsidRPr="00332A29">
        <w:t xml:space="preserve"> </w:t>
      </w:r>
      <w:proofErr w:type="spellStart"/>
      <w:r w:rsidRPr="00332A29">
        <w:t>системи</w:t>
      </w:r>
      <w:proofErr w:type="spellEnd"/>
      <w:r w:rsidRPr="00332A29">
        <w:t xml:space="preserve"> </w:t>
      </w:r>
      <w:proofErr w:type="spellStart"/>
      <w:r w:rsidRPr="00332A29">
        <w:t>України</w:t>
      </w:r>
      <w:proofErr w:type="spellEnd"/>
      <w:r w:rsidRPr="00332A29">
        <w:t xml:space="preserve">: </w:t>
      </w:r>
      <w:proofErr w:type="spellStart"/>
      <w:r w:rsidRPr="00332A29">
        <w:t>Збірник</w:t>
      </w:r>
      <w:proofErr w:type="spellEnd"/>
      <w:r w:rsidR="00332A29">
        <w:t xml:space="preserve"> </w:t>
      </w:r>
      <w:proofErr w:type="spellStart"/>
      <w:r w:rsidRPr="00332A29">
        <w:t>наукових</w:t>
      </w:r>
      <w:proofErr w:type="spellEnd"/>
      <w:r w:rsidRPr="00332A29">
        <w:t xml:space="preserve"> </w:t>
      </w:r>
      <w:proofErr w:type="spellStart"/>
      <w:r w:rsidRPr="00332A29">
        <w:t>праць</w:t>
      </w:r>
      <w:proofErr w:type="spellEnd"/>
      <w:r w:rsidRPr="00332A29">
        <w:t xml:space="preserve">. Т.24. – </w:t>
      </w:r>
      <w:proofErr w:type="spellStart"/>
      <w:r w:rsidRPr="00332A29">
        <w:t>Суми</w:t>
      </w:r>
      <w:proofErr w:type="spellEnd"/>
      <w:r w:rsidRPr="00332A29">
        <w:t>: УАБС НБУ, 2009. С. 92-100.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Роль банковского сектора России в обеспечении эффективного развития АПК // </w:t>
      </w:r>
      <w:proofErr w:type="spellStart"/>
      <w:r w:rsidRPr="00332A29">
        <w:t>Проблеми</w:t>
      </w:r>
      <w:proofErr w:type="spellEnd"/>
      <w:r w:rsidRPr="00332A29">
        <w:t xml:space="preserve"> і </w:t>
      </w:r>
      <w:proofErr w:type="spellStart"/>
      <w:r w:rsidRPr="00332A29">
        <w:t>перспективи</w:t>
      </w:r>
      <w:proofErr w:type="spellEnd"/>
      <w:r w:rsidRPr="00332A29">
        <w:t xml:space="preserve"> </w:t>
      </w:r>
      <w:proofErr w:type="spellStart"/>
      <w:r w:rsidRPr="00332A29">
        <w:t>розвитку</w:t>
      </w:r>
      <w:proofErr w:type="spellEnd"/>
      <w:r w:rsidRPr="00332A29">
        <w:t xml:space="preserve"> </w:t>
      </w:r>
      <w:proofErr w:type="spellStart"/>
      <w:r w:rsidRPr="00332A29">
        <w:t>банківської</w:t>
      </w:r>
      <w:proofErr w:type="spellEnd"/>
      <w:r w:rsidRPr="00332A29">
        <w:t xml:space="preserve"> </w:t>
      </w:r>
      <w:proofErr w:type="spellStart"/>
      <w:r w:rsidRPr="00332A29">
        <w:t>системи</w:t>
      </w:r>
      <w:proofErr w:type="spellEnd"/>
      <w:r w:rsidRPr="00332A29">
        <w:t xml:space="preserve"> </w:t>
      </w:r>
      <w:proofErr w:type="spellStart"/>
      <w:r w:rsidRPr="00332A29">
        <w:t>України</w:t>
      </w:r>
      <w:proofErr w:type="spellEnd"/>
      <w:r w:rsidRPr="00332A29">
        <w:t xml:space="preserve">: </w:t>
      </w:r>
      <w:proofErr w:type="spellStart"/>
      <w:r w:rsidRPr="00332A29">
        <w:t>Збірник</w:t>
      </w:r>
      <w:proofErr w:type="spellEnd"/>
      <w:r w:rsidR="00332A29">
        <w:t xml:space="preserve"> </w:t>
      </w:r>
      <w:proofErr w:type="spellStart"/>
      <w:r w:rsidRPr="00332A29">
        <w:t>наукових</w:t>
      </w:r>
      <w:proofErr w:type="spellEnd"/>
      <w:r w:rsidRPr="00332A29">
        <w:t xml:space="preserve"> </w:t>
      </w:r>
      <w:proofErr w:type="spellStart"/>
      <w:r w:rsidRPr="00332A29">
        <w:t>праць</w:t>
      </w:r>
      <w:proofErr w:type="spellEnd"/>
      <w:r w:rsidRPr="00332A29">
        <w:t xml:space="preserve">. Т.25. – </w:t>
      </w:r>
      <w:proofErr w:type="spellStart"/>
      <w:r w:rsidRPr="00332A29">
        <w:t>Суми</w:t>
      </w:r>
      <w:proofErr w:type="spellEnd"/>
      <w:r w:rsidRPr="00332A29">
        <w:t>: УАБС НБУ, 2009. С. 111-119</w:t>
      </w:r>
      <w:r w:rsidRPr="00963942">
        <w:t>.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Д.И., Лукьянчикова С.В. Направления поддержки АПК России в условиях экономического кризиса // </w:t>
      </w:r>
      <w:proofErr w:type="spellStart"/>
      <w:r w:rsidRPr="00332A29">
        <w:t>Розвиток</w:t>
      </w:r>
      <w:proofErr w:type="spellEnd"/>
      <w:r w:rsidRPr="00332A29">
        <w:t xml:space="preserve"> </w:t>
      </w:r>
      <w:proofErr w:type="spellStart"/>
      <w:r w:rsidRPr="00332A29">
        <w:t>фінансових</w:t>
      </w:r>
      <w:proofErr w:type="spellEnd"/>
      <w:r w:rsidRPr="00332A29">
        <w:t xml:space="preserve"> </w:t>
      </w:r>
      <w:proofErr w:type="spellStart"/>
      <w:r w:rsidRPr="00332A29">
        <w:t>відносин</w:t>
      </w:r>
      <w:proofErr w:type="spellEnd"/>
      <w:r w:rsidRPr="00332A29">
        <w:t xml:space="preserve"> в </w:t>
      </w:r>
      <w:proofErr w:type="spellStart"/>
      <w:r w:rsidRPr="00332A29">
        <w:t>умовах</w:t>
      </w:r>
      <w:proofErr w:type="spellEnd"/>
      <w:r w:rsidRPr="00332A29">
        <w:t xml:space="preserve"> </w:t>
      </w:r>
      <w:proofErr w:type="spellStart"/>
      <w:r w:rsidRPr="00332A29">
        <w:t>трансформаційних</w:t>
      </w:r>
      <w:proofErr w:type="spellEnd"/>
      <w:r w:rsidRPr="00332A29">
        <w:t xml:space="preserve"> </w:t>
      </w:r>
      <w:proofErr w:type="spellStart"/>
      <w:r w:rsidRPr="00332A29">
        <w:t>процесів</w:t>
      </w:r>
      <w:proofErr w:type="spellEnd"/>
      <w:r w:rsidRPr="00332A29">
        <w:t xml:space="preserve">: </w:t>
      </w:r>
      <w:proofErr w:type="spellStart"/>
      <w:r w:rsidRPr="00332A29">
        <w:t>матеріали</w:t>
      </w:r>
      <w:proofErr w:type="spellEnd"/>
      <w:r w:rsidRPr="00332A29">
        <w:t xml:space="preserve"> 2-го </w:t>
      </w:r>
      <w:proofErr w:type="spellStart"/>
      <w:r w:rsidRPr="00332A29">
        <w:t>міжнародного</w:t>
      </w:r>
      <w:proofErr w:type="spellEnd"/>
      <w:r w:rsidRPr="00332A29">
        <w:t xml:space="preserve"> </w:t>
      </w:r>
      <w:proofErr w:type="spellStart"/>
      <w:r w:rsidRPr="00332A29">
        <w:t>симпозіуму</w:t>
      </w:r>
      <w:proofErr w:type="spellEnd"/>
      <w:r w:rsidRPr="00332A29">
        <w:t xml:space="preserve"> (10 </w:t>
      </w:r>
      <w:proofErr w:type="spellStart"/>
      <w:r w:rsidRPr="00332A29">
        <w:t>грудня</w:t>
      </w:r>
      <w:proofErr w:type="spellEnd"/>
      <w:r w:rsidRPr="00332A29">
        <w:t xml:space="preserve"> 2009 р.); </w:t>
      </w:r>
      <w:proofErr w:type="spellStart"/>
      <w:r w:rsidRPr="00332A29">
        <w:t>Міністерство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України</w:t>
      </w:r>
      <w:proofErr w:type="spellEnd"/>
      <w:r w:rsidRPr="00332A29">
        <w:t xml:space="preserve">, </w:t>
      </w:r>
      <w:proofErr w:type="spellStart"/>
      <w:r w:rsidRPr="00332A29">
        <w:t>Харківський</w:t>
      </w:r>
      <w:proofErr w:type="spellEnd"/>
      <w:r w:rsidRPr="00332A29">
        <w:t xml:space="preserve"> </w:t>
      </w:r>
      <w:proofErr w:type="spellStart"/>
      <w:r w:rsidRPr="00332A29">
        <w:t>інститут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Українського</w:t>
      </w:r>
      <w:proofErr w:type="spellEnd"/>
      <w:r w:rsidRPr="00332A29">
        <w:t xml:space="preserve"> державного </w:t>
      </w:r>
      <w:proofErr w:type="spellStart"/>
      <w:r w:rsidRPr="00332A29">
        <w:t>університету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та </w:t>
      </w:r>
      <w:proofErr w:type="spellStart"/>
      <w:r w:rsidRPr="00332A29">
        <w:t>міжнародної</w:t>
      </w:r>
      <w:proofErr w:type="spellEnd"/>
      <w:r w:rsidRPr="00332A29">
        <w:t xml:space="preserve"> </w:t>
      </w:r>
      <w:proofErr w:type="spellStart"/>
      <w:r w:rsidRPr="00332A29">
        <w:t>торгівлі</w:t>
      </w:r>
      <w:proofErr w:type="spellEnd"/>
      <w:r w:rsidRPr="00332A29">
        <w:t>. – Х.: ХIФ УДУФМТ, 2009. – С</w:t>
      </w:r>
      <w:r w:rsidRPr="00963942">
        <w:t>. 394-398.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Жиляков</w:t>
      </w:r>
      <w:proofErr w:type="spellEnd"/>
      <w:r w:rsidRPr="00963942">
        <w:t xml:space="preserve"> Д.И. Перспективы использования зарубежного опыта кредитной поддержки сельского хозяйства // </w:t>
      </w:r>
      <w:proofErr w:type="spellStart"/>
      <w:r w:rsidRPr="00332A29">
        <w:t>Розвиток</w:t>
      </w:r>
      <w:proofErr w:type="spellEnd"/>
      <w:r w:rsidRPr="00332A29">
        <w:t xml:space="preserve"> </w:t>
      </w:r>
      <w:proofErr w:type="spellStart"/>
      <w:r w:rsidRPr="00332A29">
        <w:t>фінансових</w:t>
      </w:r>
      <w:proofErr w:type="spellEnd"/>
      <w:r w:rsidRPr="00332A29">
        <w:t xml:space="preserve"> </w:t>
      </w:r>
      <w:proofErr w:type="spellStart"/>
      <w:r w:rsidRPr="00332A29">
        <w:t>відносин</w:t>
      </w:r>
      <w:proofErr w:type="spellEnd"/>
      <w:r w:rsidRPr="00332A29">
        <w:t xml:space="preserve"> в </w:t>
      </w:r>
      <w:proofErr w:type="spellStart"/>
      <w:r w:rsidRPr="00332A29">
        <w:t>умовах</w:t>
      </w:r>
      <w:proofErr w:type="spellEnd"/>
      <w:r w:rsidRPr="00332A29">
        <w:t xml:space="preserve"> </w:t>
      </w:r>
      <w:proofErr w:type="spellStart"/>
      <w:r w:rsidRPr="00332A29">
        <w:t>трансформаційних</w:t>
      </w:r>
      <w:proofErr w:type="spellEnd"/>
      <w:r w:rsidRPr="00332A29">
        <w:t xml:space="preserve"> </w:t>
      </w:r>
      <w:proofErr w:type="spellStart"/>
      <w:r w:rsidRPr="00332A29">
        <w:t>процесів</w:t>
      </w:r>
      <w:proofErr w:type="spellEnd"/>
      <w:r w:rsidRPr="00332A29">
        <w:t xml:space="preserve">: </w:t>
      </w:r>
      <w:proofErr w:type="spellStart"/>
      <w:r w:rsidRPr="00332A29">
        <w:t>матеріали</w:t>
      </w:r>
      <w:proofErr w:type="spellEnd"/>
      <w:r w:rsidRPr="00332A29">
        <w:t xml:space="preserve"> 2-го </w:t>
      </w:r>
      <w:proofErr w:type="spellStart"/>
      <w:r w:rsidRPr="00332A29">
        <w:t>міжнародного</w:t>
      </w:r>
      <w:proofErr w:type="spellEnd"/>
      <w:r w:rsidRPr="00332A29">
        <w:t xml:space="preserve"> </w:t>
      </w:r>
      <w:proofErr w:type="spellStart"/>
      <w:r w:rsidRPr="00332A29">
        <w:t>симпозіуму</w:t>
      </w:r>
      <w:proofErr w:type="spellEnd"/>
      <w:r w:rsidRPr="00332A29">
        <w:t xml:space="preserve"> (10 </w:t>
      </w:r>
      <w:proofErr w:type="spellStart"/>
      <w:r w:rsidRPr="00332A29">
        <w:t>грудня</w:t>
      </w:r>
      <w:proofErr w:type="spellEnd"/>
      <w:r w:rsidRPr="00332A29">
        <w:t xml:space="preserve"> 2009 р.); </w:t>
      </w:r>
      <w:proofErr w:type="spellStart"/>
      <w:r w:rsidRPr="00332A29">
        <w:t>Міністерство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України</w:t>
      </w:r>
      <w:proofErr w:type="spellEnd"/>
      <w:r w:rsidRPr="00332A29">
        <w:t xml:space="preserve">, </w:t>
      </w:r>
      <w:proofErr w:type="spellStart"/>
      <w:r w:rsidRPr="00332A29">
        <w:t>Харківський</w:t>
      </w:r>
      <w:proofErr w:type="spellEnd"/>
      <w:r w:rsidRPr="00332A29">
        <w:t xml:space="preserve"> </w:t>
      </w:r>
      <w:proofErr w:type="spellStart"/>
      <w:r w:rsidRPr="00332A29">
        <w:t>інститут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Українського</w:t>
      </w:r>
      <w:proofErr w:type="spellEnd"/>
      <w:r w:rsidRPr="00332A29">
        <w:t xml:space="preserve"> державного </w:t>
      </w:r>
      <w:proofErr w:type="spellStart"/>
      <w:r w:rsidRPr="00332A29">
        <w:t>університету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та </w:t>
      </w:r>
      <w:proofErr w:type="spellStart"/>
      <w:r w:rsidRPr="00332A29">
        <w:t>міжнародної</w:t>
      </w:r>
      <w:proofErr w:type="spellEnd"/>
      <w:r w:rsidRPr="00332A29">
        <w:t xml:space="preserve"> </w:t>
      </w:r>
      <w:proofErr w:type="spellStart"/>
      <w:r w:rsidRPr="00332A29">
        <w:t>торгівлі</w:t>
      </w:r>
      <w:proofErr w:type="spellEnd"/>
      <w:r w:rsidRPr="00332A29">
        <w:t>. – Х.: ХIФ УДУФМТ, 2009. – С</w:t>
      </w:r>
      <w:r w:rsidRPr="00963942">
        <w:t>.179-182.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О рынке труда банковских специалистов // Международная банковская конкуренция: теория и практика[текст] : сборник тезисов IV Международной научно-практической конференции в 2-х томах// Сумы: ДВНЗ "УАБС НБУ", 2009. - Т.1. -</w:t>
      </w:r>
      <w:r w:rsidR="00332A29">
        <w:t xml:space="preserve"> </w:t>
      </w:r>
      <w:r w:rsidRPr="00963942">
        <w:t>с. 110-111</w:t>
      </w:r>
    </w:p>
    <w:p w:rsidR="00963942" w:rsidRPr="00963942" w:rsidRDefault="00963942" w:rsidP="00B63E8C">
      <w:pPr>
        <w:numPr>
          <w:ilvl w:val="0"/>
          <w:numId w:val="7"/>
        </w:numPr>
        <w:jc w:val="both"/>
      </w:pPr>
      <w:proofErr w:type="spellStart"/>
      <w:r w:rsidRPr="00963942">
        <w:t>Зюкин</w:t>
      </w:r>
      <w:proofErr w:type="spellEnd"/>
      <w:r w:rsidRPr="00963942">
        <w:t xml:space="preserve"> Д. В. Анализ влияния целевых программ на развитие рынка труда Курской области // </w:t>
      </w:r>
      <w:proofErr w:type="spellStart"/>
      <w:r w:rsidRPr="00963942">
        <w:t>Розвиток</w:t>
      </w:r>
      <w:proofErr w:type="spellEnd"/>
      <w:r w:rsidRPr="00963942">
        <w:t xml:space="preserve"> </w:t>
      </w:r>
      <w:proofErr w:type="spellStart"/>
      <w:r w:rsidRPr="00963942">
        <w:t>фiнансових</w:t>
      </w:r>
      <w:proofErr w:type="spellEnd"/>
      <w:r w:rsidR="00332A29">
        <w:t xml:space="preserve"> </w:t>
      </w:r>
      <w:proofErr w:type="spellStart"/>
      <w:r w:rsidRPr="00963942">
        <w:t>вiдносин</w:t>
      </w:r>
      <w:proofErr w:type="spellEnd"/>
      <w:r w:rsidRPr="00963942">
        <w:t xml:space="preserve"> в </w:t>
      </w:r>
      <w:proofErr w:type="spellStart"/>
      <w:r w:rsidRPr="00963942">
        <w:t>умовах</w:t>
      </w:r>
      <w:proofErr w:type="spellEnd"/>
      <w:r w:rsidRPr="00963942">
        <w:t xml:space="preserve"> </w:t>
      </w:r>
      <w:proofErr w:type="spellStart"/>
      <w:r w:rsidRPr="00963942">
        <w:t>трансформацiйних</w:t>
      </w:r>
      <w:proofErr w:type="spellEnd"/>
      <w:r w:rsidRPr="00963942">
        <w:t xml:space="preserve"> </w:t>
      </w:r>
      <w:proofErr w:type="spellStart"/>
      <w:r w:rsidRPr="00963942">
        <w:t>процесi</w:t>
      </w:r>
      <w:proofErr w:type="spellEnd"/>
      <w:r w:rsidRPr="00963942">
        <w:t xml:space="preserve">: </w:t>
      </w:r>
      <w:proofErr w:type="spellStart"/>
      <w:r w:rsidRPr="00963942">
        <w:t>матерiали</w:t>
      </w:r>
      <w:proofErr w:type="spellEnd"/>
      <w:r w:rsidRPr="00963942">
        <w:t xml:space="preserve"> 2-го </w:t>
      </w:r>
      <w:proofErr w:type="spellStart"/>
      <w:r w:rsidRPr="00963942">
        <w:t>мiжданородного</w:t>
      </w:r>
      <w:proofErr w:type="spellEnd"/>
      <w:r w:rsidRPr="00963942">
        <w:t xml:space="preserve"> </w:t>
      </w:r>
      <w:proofErr w:type="spellStart"/>
      <w:r w:rsidRPr="00963942">
        <w:t>симпозiму</w:t>
      </w:r>
      <w:proofErr w:type="spellEnd"/>
      <w:r w:rsidRPr="00963942">
        <w:t xml:space="preserve"> (10 </w:t>
      </w:r>
      <w:proofErr w:type="spellStart"/>
      <w:r w:rsidRPr="00963942">
        <w:t>грудня</w:t>
      </w:r>
      <w:proofErr w:type="spellEnd"/>
      <w:r w:rsidRPr="00963942">
        <w:t xml:space="preserve"> 2009 р.); </w:t>
      </w:r>
      <w:proofErr w:type="spellStart"/>
      <w:r w:rsidRPr="00963942">
        <w:t>Мiнiстерство</w:t>
      </w:r>
      <w:proofErr w:type="spellEnd"/>
      <w:r w:rsidRPr="00963942">
        <w:t xml:space="preserve"> </w:t>
      </w:r>
      <w:proofErr w:type="spellStart"/>
      <w:r w:rsidRPr="00963942">
        <w:t>фiнансiв</w:t>
      </w:r>
      <w:proofErr w:type="spellEnd"/>
      <w:r w:rsidRPr="00963942">
        <w:t xml:space="preserve"> </w:t>
      </w:r>
      <w:proofErr w:type="spellStart"/>
      <w:r w:rsidRPr="00963942">
        <w:t>Украiни</w:t>
      </w:r>
      <w:proofErr w:type="spellEnd"/>
      <w:r w:rsidRPr="00963942">
        <w:t xml:space="preserve">, </w:t>
      </w:r>
      <w:proofErr w:type="spellStart"/>
      <w:r w:rsidRPr="00963942">
        <w:t>Харкiвський</w:t>
      </w:r>
      <w:proofErr w:type="spellEnd"/>
      <w:r w:rsidRPr="00963942">
        <w:t xml:space="preserve"> </w:t>
      </w:r>
      <w:proofErr w:type="spellStart"/>
      <w:r w:rsidRPr="00963942">
        <w:t>iнститут</w:t>
      </w:r>
      <w:proofErr w:type="spellEnd"/>
      <w:r w:rsidRPr="00963942">
        <w:t xml:space="preserve"> </w:t>
      </w:r>
      <w:proofErr w:type="spellStart"/>
      <w:r w:rsidRPr="00963942">
        <w:t>фiнансiв</w:t>
      </w:r>
      <w:proofErr w:type="spellEnd"/>
      <w:r w:rsidRPr="00963942">
        <w:t xml:space="preserve"> </w:t>
      </w:r>
      <w:proofErr w:type="spellStart"/>
      <w:r w:rsidRPr="00963942">
        <w:t>Украiнського</w:t>
      </w:r>
      <w:proofErr w:type="spellEnd"/>
      <w:r w:rsidRPr="00963942">
        <w:t xml:space="preserve"> державного </w:t>
      </w:r>
      <w:proofErr w:type="spellStart"/>
      <w:r w:rsidRPr="00963942">
        <w:t>унiверситету</w:t>
      </w:r>
      <w:proofErr w:type="spellEnd"/>
      <w:r w:rsidRPr="00963942">
        <w:t xml:space="preserve"> </w:t>
      </w:r>
      <w:proofErr w:type="spellStart"/>
      <w:r w:rsidRPr="00963942">
        <w:t>фiнансiв</w:t>
      </w:r>
      <w:proofErr w:type="spellEnd"/>
      <w:r w:rsidRPr="00963942">
        <w:t xml:space="preserve"> та </w:t>
      </w:r>
      <w:proofErr w:type="spellStart"/>
      <w:r w:rsidRPr="00963942">
        <w:t>мiжнародноi</w:t>
      </w:r>
      <w:proofErr w:type="spellEnd"/>
      <w:r w:rsidRPr="00963942">
        <w:t xml:space="preserve"> </w:t>
      </w:r>
      <w:proofErr w:type="spellStart"/>
      <w:r w:rsidRPr="00963942">
        <w:t>торгiвлi</w:t>
      </w:r>
      <w:proofErr w:type="spellEnd"/>
      <w:r w:rsidRPr="00963942">
        <w:t>. – Х. : ХIФ УДУФМТ, 2009. –</w:t>
      </w:r>
      <w:r w:rsidR="00332A29">
        <w:t xml:space="preserve"> </w:t>
      </w:r>
      <w:r w:rsidRPr="00963942">
        <w:t>с. 398 - 400</w:t>
      </w:r>
    </w:p>
    <w:p w:rsidR="00975C76" w:rsidRPr="00B934BD" w:rsidRDefault="00975C76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 w:rsidR="005217A1">
        <w:rPr>
          <w:b/>
          <w:u w:val="single"/>
        </w:rPr>
        <w:t>-2</w:t>
      </w:r>
    </w:p>
    <w:p w:rsidR="00975C76" w:rsidRDefault="00975C76" w:rsidP="00B63E8C">
      <w:pPr>
        <w:numPr>
          <w:ilvl w:val="0"/>
          <w:numId w:val="7"/>
        </w:numPr>
        <w:jc w:val="both"/>
      </w:pPr>
      <w:r w:rsidRPr="00975C76">
        <w:t>Кликунов Н.Д., Окорокова Г.П. Методы оценки неосязаемых благ и их использование в процессе обучения экономистов // Харьков, декабрь 2009</w:t>
      </w:r>
    </w:p>
    <w:p w:rsidR="00975C76" w:rsidRDefault="00975C76" w:rsidP="00B63E8C">
      <w:pPr>
        <w:numPr>
          <w:ilvl w:val="0"/>
          <w:numId w:val="7"/>
        </w:numPr>
        <w:jc w:val="both"/>
      </w:pPr>
      <w:r w:rsidRPr="00975C76">
        <w:t>Михайлов В.Н. Этика бизнеса в условиях экономических шоков: стратегии Ветхого и Нового заветов//IX научно-практическая конференция «Человек и общество в условиях глобального кризиса: взгляд сквозь призму естествознания и богословия» Национальной академии Украины, г.</w:t>
      </w:r>
      <w:r w:rsidR="005217A1">
        <w:t xml:space="preserve"> </w:t>
      </w:r>
      <w:r w:rsidRPr="00975C76">
        <w:t>Киев (в печати)</w:t>
      </w:r>
    </w:p>
    <w:p w:rsidR="00F36F81" w:rsidRPr="00B934BD" w:rsidRDefault="00F36F81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</w:t>
      </w:r>
      <w:r w:rsidR="005217A1">
        <w:rPr>
          <w:b/>
          <w:u w:val="single"/>
        </w:rPr>
        <w:t>-1</w:t>
      </w:r>
    </w:p>
    <w:p w:rsidR="00F36F81" w:rsidRDefault="00F36F81" w:rsidP="00B63E8C">
      <w:pPr>
        <w:numPr>
          <w:ilvl w:val="0"/>
          <w:numId w:val="7"/>
        </w:numPr>
        <w:jc w:val="both"/>
      </w:pPr>
      <w:r>
        <w:t xml:space="preserve"> Окороков В.М. Человеческий капитал и его роль в экономике в период экономического кризиса// </w:t>
      </w:r>
      <w:proofErr w:type="spellStart"/>
      <w:r w:rsidRPr="00F36F81">
        <w:t>Розвиток</w:t>
      </w:r>
      <w:proofErr w:type="spellEnd"/>
      <w:r w:rsidRPr="00F36F81">
        <w:t xml:space="preserve"> </w:t>
      </w:r>
      <w:proofErr w:type="spellStart"/>
      <w:r w:rsidRPr="00F36F81">
        <w:t>фінансових</w:t>
      </w:r>
      <w:proofErr w:type="spellEnd"/>
      <w:r w:rsidRPr="00F36F81">
        <w:t xml:space="preserve"> </w:t>
      </w:r>
      <w:proofErr w:type="spellStart"/>
      <w:r w:rsidRPr="00F36F81">
        <w:t>відносин</w:t>
      </w:r>
      <w:proofErr w:type="spellEnd"/>
      <w:r w:rsidRPr="00F36F81">
        <w:t xml:space="preserve"> в </w:t>
      </w:r>
      <w:proofErr w:type="spellStart"/>
      <w:r w:rsidRPr="00F36F81">
        <w:t>умовах</w:t>
      </w:r>
      <w:proofErr w:type="spellEnd"/>
      <w:r w:rsidRPr="00F36F81">
        <w:t xml:space="preserve"> </w:t>
      </w:r>
      <w:proofErr w:type="spellStart"/>
      <w:r w:rsidRPr="00F36F81">
        <w:t>трансформаційних</w:t>
      </w:r>
      <w:proofErr w:type="spellEnd"/>
      <w:r w:rsidRPr="00F36F81">
        <w:t xml:space="preserve"> </w:t>
      </w:r>
      <w:proofErr w:type="spellStart"/>
      <w:r w:rsidRPr="00F36F81">
        <w:t>процесів</w:t>
      </w:r>
      <w:proofErr w:type="spellEnd"/>
      <w:r w:rsidRPr="00F36F81">
        <w:t xml:space="preserve">: </w:t>
      </w:r>
      <w:proofErr w:type="spellStart"/>
      <w:r w:rsidRPr="00F36F81">
        <w:t>матеріали</w:t>
      </w:r>
      <w:proofErr w:type="spellEnd"/>
      <w:r w:rsidRPr="00F36F81">
        <w:t xml:space="preserve"> 2-го </w:t>
      </w:r>
      <w:proofErr w:type="spellStart"/>
      <w:r w:rsidRPr="00F36F81">
        <w:t>міжнародного</w:t>
      </w:r>
      <w:proofErr w:type="spellEnd"/>
      <w:r w:rsidRPr="00F36F81">
        <w:t xml:space="preserve"> </w:t>
      </w:r>
      <w:proofErr w:type="spellStart"/>
      <w:r w:rsidRPr="00F36F81">
        <w:t>симпозіуму</w:t>
      </w:r>
      <w:proofErr w:type="spellEnd"/>
      <w:r w:rsidRPr="00F36F81">
        <w:t xml:space="preserve"> (10 </w:t>
      </w:r>
      <w:proofErr w:type="spellStart"/>
      <w:r w:rsidRPr="00F36F81">
        <w:t>грудня</w:t>
      </w:r>
      <w:proofErr w:type="spellEnd"/>
      <w:r w:rsidRPr="00F36F81">
        <w:t xml:space="preserve"> 2009 р.); </w:t>
      </w:r>
      <w:proofErr w:type="spellStart"/>
      <w:r w:rsidRPr="00F36F81">
        <w:t>Міністерство</w:t>
      </w:r>
      <w:proofErr w:type="spellEnd"/>
      <w:r w:rsidRPr="00F36F81">
        <w:t xml:space="preserve"> </w:t>
      </w:r>
      <w:proofErr w:type="spellStart"/>
      <w:r w:rsidRPr="00F36F81">
        <w:t>фінансів</w:t>
      </w:r>
      <w:proofErr w:type="spellEnd"/>
      <w:r w:rsidRPr="00F36F81">
        <w:t xml:space="preserve"> </w:t>
      </w:r>
      <w:proofErr w:type="spellStart"/>
      <w:r w:rsidRPr="00F36F81">
        <w:t>України</w:t>
      </w:r>
      <w:proofErr w:type="spellEnd"/>
      <w:r w:rsidRPr="00F36F81">
        <w:t xml:space="preserve">, </w:t>
      </w:r>
      <w:proofErr w:type="spellStart"/>
      <w:r w:rsidRPr="00F36F81">
        <w:t>Харківський</w:t>
      </w:r>
      <w:proofErr w:type="spellEnd"/>
      <w:r w:rsidRPr="00F36F81">
        <w:t xml:space="preserve"> </w:t>
      </w:r>
      <w:proofErr w:type="spellStart"/>
      <w:r w:rsidRPr="00F36F81">
        <w:t>інститут</w:t>
      </w:r>
      <w:proofErr w:type="spellEnd"/>
      <w:r w:rsidRPr="00F36F81">
        <w:t xml:space="preserve"> </w:t>
      </w:r>
      <w:proofErr w:type="spellStart"/>
      <w:r w:rsidRPr="00F36F81">
        <w:t>фінансів</w:t>
      </w:r>
      <w:proofErr w:type="spellEnd"/>
      <w:r w:rsidRPr="00F36F81">
        <w:t xml:space="preserve"> </w:t>
      </w:r>
      <w:proofErr w:type="spellStart"/>
      <w:r w:rsidRPr="00F36F81">
        <w:t>Українського</w:t>
      </w:r>
      <w:proofErr w:type="spellEnd"/>
      <w:r w:rsidRPr="00F36F81">
        <w:t xml:space="preserve"> державного </w:t>
      </w:r>
      <w:proofErr w:type="spellStart"/>
      <w:r w:rsidRPr="00F36F81">
        <w:t>університету</w:t>
      </w:r>
      <w:proofErr w:type="spellEnd"/>
      <w:r w:rsidRPr="00F36F81">
        <w:t xml:space="preserve"> </w:t>
      </w:r>
      <w:proofErr w:type="spellStart"/>
      <w:r w:rsidRPr="00F36F81">
        <w:t>фінансів</w:t>
      </w:r>
      <w:proofErr w:type="spellEnd"/>
      <w:r w:rsidRPr="00F36F81">
        <w:t xml:space="preserve"> та </w:t>
      </w:r>
      <w:proofErr w:type="spellStart"/>
      <w:r w:rsidRPr="00F36F81">
        <w:t>міжнародної</w:t>
      </w:r>
      <w:proofErr w:type="spellEnd"/>
      <w:r w:rsidRPr="00F36F81">
        <w:t xml:space="preserve"> </w:t>
      </w:r>
      <w:proofErr w:type="spellStart"/>
      <w:r w:rsidRPr="00F36F81">
        <w:t>торгівлі</w:t>
      </w:r>
      <w:proofErr w:type="spellEnd"/>
      <w:r w:rsidRPr="00F36F81">
        <w:t>. – Х.: ХIФ УДУФМТ, 2009. – С</w:t>
      </w:r>
      <w:r>
        <w:t>. 286-287.</w:t>
      </w: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и полученные гранты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90FA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)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внешних привлеченных средств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</w:t>
      </w:r>
      <w:r w:rsidR="00E90FA8">
        <w:rPr>
          <w:b/>
          <w:sz w:val="28"/>
          <w:szCs w:val="28"/>
        </w:rPr>
        <w:t>19</w:t>
      </w:r>
      <w:r w:rsidRPr="00802E3D">
        <w:rPr>
          <w:b/>
          <w:sz w:val="28"/>
          <w:szCs w:val="28"/>
        </w:rPr>
        <w:t>)</w:t>
      </w:r>
    </w:p>
    <w:p w:rsidR="002F142D" w:rsidRPr="0015376B" w:rsidRDefault="002F142D" w:rsidP="002F142D">
      <w:pPr>
        <w:ind w:left="708"/>
        <w:jc w:val="both"/>
        <w:rPr>
          <w:b/>
          <w:u w:val="single"/>
        </w:rPr>
      </w:pPr>
      <w:r w:rsidRPr="0015376B">
        <w:rPr>
          <w:b/>
          <w:u w:val="single"/>
        </w:rPr>
        <w:t>Кафедра ГМУ</w:t>
      </w:r>
      <w:r>
        <w:rPr>
          <w:b/>
          <w:u w:val="single"/>
        </w:rPr>
        <w:t>-1</w:t>
      </w:r>
    </w:p>
    <w:p w:rsidR="002F142D" w:rsidRDefault="002F142D" w:rsidP="002F142D">
      <w:pPr>
        <w:numPr>
          <w:ilvl w:val="0"/>
          <w:numId w:val="8"/>
        </w:numPr>
        <w:jc w:val="both"/>
      </w:pPr>
      <w:proofErr w:type="spellStart"/>
      <w:r w:rsidRPr="002F142D">
        <w:t>Шатохина</w:t>
      </w:r>
      <w:proofErr w:type="spellEnd"/>
      <w:r w:rsidRPr="002F142D">
        <w:t xml:space="preserve"> О.А., </w:t>
      </w:r>
      <w:proofErr w:type="spellStart"/>
      <w:r w:rsidRPr="002F142D">
        <w:t>Олейникова</w:t>
      </w:r>
      <w:proofErr w:type="spellEnd"/>
      <w:r w:rsidRPr="002F142D">
        <w:t>, Д.Г., Михайлов В.Н.</w:t>
      </w:r>
      <w:r>
        <w:t xml:space="preserve"> </w:t>
      </w:r>
      <w:r w:rsidRPr="002F142D">
        <w:t>Разработка научных программ в рамках гранта банка HSBC в рамках международной программы SIFE- «</w:t>
      </w:r>
      <w:proofErr w:type="spellStart"/>
      <w:r w:rsidRPr="002F142D">
        <w:t>How</w:t>
      </w:r>
      <w:proofErr w:type="spellEnd"/>
      <w:r w:rsidRPr="002F142D">
        <w:t xml:space="preserve"> </w:t>
      </w:r>
      <w:proofErr w:type="spellStart"/>
      <w:r w:rsidRPr="002F142D">
        <w:t>to</w:t>
      </w:r>
      <w:proofErr w:type="spellEnd"/>
      <w:r w:rsidRPr="002F142D">
        <w:t xml:space="preserve">  </w:t>
      </w:r>
      <w:proofErr w:type="spellStart"/>
      <w:r w:rsidRPr="002F142D">
        <w:t>become</w:t>
      </w:r>
      <w:proofErr w:type="spellEnd"/>
      <w:r w:rsidRPr="002F142D">
        <w:t xml:space="preserve"> </w:t>
      </w:r>
      <w:proofErr w:type="spellStart"/>
      <w:r w:rsidRPr="002F142D">
        <w:t>confident</w:t>
      </w:r>
      <w:proofErr w:type="spellEnd"/>
      <w:r w:rsidRPr="002F142D">
        <w:t xml:space="preserve"> </w:t>
      </w:r>
      <w:proofErr w:type="spellStart"/>
      <w:r w:rsidRPr="002F142D">
        <w:t>in</w:t>
      </w:r>
      <w:proofErr w:type="spellEnd"/>
      <w:r w:rsidRPr="002F142D">
        <w:t xml:space="preserve"> </w:t>
      </w:r>
      <w:proofErr w:type="spellStart"/>
      <w:r w:rsidRPr="002F142D">
        <w:t>your</w:t>
      </w:r>
      <w:proofErr w:type="spellEnd"/>
      <w:r w:rsidRPr="002F142D">
        <w:t xml:space="preserve"> </w:t>
      </w:r>
      <w:proofErr w:type="spellStart"/>
      <w:r w:rsidRPr="002F142D">
        <w:t>future</w:t>
      </w:r>
      <w:proofErr w:type="spellEnd"/>
      <w:r w:rsidRPr="002F142D">
        <w:t xml:space="preserve">». </w:t>
      </w:r>
    </w:p>
    <w:p w:rsidR="002F142D" w:rsidRPr="0015376B" w:rsidRDefault="002F142D" w:rsidP="002F142D">
      <w:pPr>
        <w:ind w:left="708"/>
        <w:jc w:val="both"/>
        <w:rPr>
          <w:b/>
          <w:u w:val="single"/>
        </w:rPr>
      </w:pPr>
      <w:r w:rsidRPr="0015376B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>-1</w:t>
      </w:r>
    </w:p>
    <w:p w:rsidR="002F142D" w:rsidRDefault="002F142D" w:rsidP="002F142D">
      <w:pPr>
        <w:numPr>
          <w:ilvl w:val="0"/>
          <w:numId w:val="8"/>
        </w:numPr>
        <w:jc w:val="both"/>
      </w:pPr>
      <w:r>
        <w:t>Кликунов Н.Д.</w:t>
      </w:r>
      <w:r w:rsidRPr="002F142D">
        <w:t xml:space="preserve"> </w:t>
      </w:r>
      <w:r w:rsidRPr="00EF4C53">
        <w:t>Исследование  качества услуг высшего образования посредством  сигналов о росте  среднего балла студентов экономических специальностей в процессе обучения в вузе</w:t>
      </w:r>
    </w:p>
    <w:p w:rsidR="00A37F32" w:rsidRPr="00B934BD" w:rsidRDefault="00A37F32" w:rsidP="00A37F3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-2</w:t>
      </w:r>
    </w:p>
    <w:p w:rsidR="00A37F32" w:rsidRPr="00975C76" w:rsidRDefault="00A37F32" w:rsidP="00A37F32">
      <w:pPr>
        <w:numPr>
          <w:ilvl w:val="0"/>
          <w:numId w:val="8"/>
        </w:numPr>
        <w:jc w:val="both"/>
      </w:pPr>
      <w:r w:rsidRPr="00A37F32">
        <w:t xml:space="preserve">Кликунов </w:t>
      </w:r>
      <w:proofErr w:type="spellStart"/>
      <w:r w:rsidRPr="00A37F32">
        <w:t>Н.Д.,Шаповалов</w:t>
      </w:r>
      <w:proofErr w:type="spellEnd"/>
      <w:r w:rsidRPr="00A37F32">
        <w:t xml:space="preserve"> В.Л</w:t>
      </w:r>
      <w:r>
        <w:t>. Проведение мониторинга оценки антикоррупционного фона региона.</w:t>
      </w:r>
    </w:p>
    <w:p w:rsidR="00A37F32" w:rsidRDefault="00A37F32" w:rsidP="00A37F32">
      <w:pPr>
        <w:numPr>
          <w:ilvl w:val="0"/>
          <w:numId w:val="8"/>
        </w:numPr>
        <w:jc w:val="both"/>
      </w:pPr>
      <w:r w:rsidRPr="00A37F32">
        <w:t xml:space="preserve">Кликунов Н.Д., </w:t>
      </w:r>
      <w:proofErr w:type="spellStart"/>
      <w:r w:rsidRPr="00A37F32">
        <w:t>Иноземцева</w:t>
      </w:r>
      <w:proofErr w:type="spellEnd"/>
      <w:r w:rsidRPr="00A37F32">
        <w:t xml:space="preserve"> Л.Н. </w:t>
      </w:r>
      <w:r>
        <w:t>Разработка научных программ и пакета учебно-методических материалов для подготовки специалистов направления «Маркетинг», «Управление персоналом»</w:t>
      </w:r>
    </w:p>
    <w:p w:rsidR="000B431F" w:rsidRPr="00B934BD" w:rsidRDefault="000B431F" w:rsidP="000B431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</w:t>
      </w:r>
      <w:r>
        <w:rPr>
          <w:b/>
          <w:u w:val="single"/>
        </w:rPr>
        <w:t>-1</w:t>
      </w:r>
    </w:p>
    <w:p w:rsidR="00A37F32" w:rsidRDefault="000B431F" w:rsidP="000B431F">
      <w:pPr>
        <w:numPr>
          <w:ilvl w:val="0"/>
          <w:numId w:val="8"/>
        </w:numPr>
        <w:jc w:val="both"/>
      </w:pPr>
      <w:r w:rsidRPr="000B431F">
        <w:t xml:space="preserve">Рашидов О.И. </w:t>
      </w:r>
      <w:r w:rsidRPr="00EF4C53">
        <w:t>Разработка методики моделирования и прогнозирования совокупных инвестиционных расходов региона</w:t>
      </w:r>
    </w:p>
    <w:p w:rsidR="000B431F" w:rsidRPr="00B934BD" w:rsidRDefault="000B431F" w:rsidP="000B431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-1</w:t>
      </w:r>
    </w:p>
    <w:p w:rsidR="00A37F32" w:rsidRDefault="000B431F" w:rsidP="000B431F">
      <w:pPr>
        <w:numPr>
          <w:ilvl w:val="0"/>
          <w:numId w:val="8"/>
        </w:numPr>
        <w:jc w:val="both"/>
      </w:pPr>
      <w:r w:rsidRPr="000B431F">
        <w:t xml:space="preserve">Кликунов Н.Д., Шаповалов В.Л., </w:t>
      </w:r>
      <w:proofErr w:type="spellStart"/>
      <w:r w:rsidRPr="000B431F">
        <w:t>Баркатунов</w:t>
      </w:r>
      <w:proofErr w:type="spellEnd"/>
      <w:r w:rsidRPr="000B431F">
        <w:t xml:space="preserve"> В.Ф., Федорова Е.И. </w:t>
      </w:r>
      <w:r>
        <w:t>Проведение мониторинга оценки антикоррупционного фона региона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 w:rsidR="005217A1">
        <w:rPr>
          <w:b/>
          <w:u w:val="single"/>
        </w:rPr>
        <w:t>-</w:t>
      </w:r>
      <w:r w:rsidR="00E90FA8">
        <w:rPr>
          <w:b/>
          <w:u w:val="single"/>
        </w:rPr>
        <w:t>9</w:t>
      </w:r>
    </w:p>
    <w:p w:rsidR="00936D4F" w:rsidRPr="007E09B1" w:rsidRDefault="00936D4F" w:rsidP="00E90FA8">
      <w:pPr>
        <w:numPr>
          <w:ilvl w:val="0"/>
          <w:numId w:val="8"/>
        </w:numPr>
        <w:jc w:val="both"/>
      </w:pPr>
      <w:r w:rsidRPr="007E09B1">
        <w:t xml:space="preserve">Шаповалов В.Л. </w:t>
      </w:r>
      <w:r w:rsidRPr="00332A29">
        <w:t xml:space="preserve">Социологическое исследование </w:t>
      </w:r>
      <w:r w:rsidRPr="007E09B1">
        <w:t xml:space="preserve">оценки коррупционного фона и современного состояния механизмов государственной и общественной профилактики коррупции в Курской области, 1 апреля -1 мая </w:t>
      </w:r>
      <w:smartTag w:uri="urn:schemas-microsoft-com:office:smarttags" w:element="metricconverter">
        <w:smartTagPr>
          <w:attr w:name="ProductID" w:val="2009 г"/>
        </w:smartTagPr>
        <w:r w:rsidRPr="007E09B1">
          <w:t>2009 г</w:t>
        </w:r>
      </w:smartTag>
      <w:r w:rsidRPr="007E09B1">
        <w:t xml:space="preserve">. (совместно с Сазоновой Н.П., Богдановой Н.В.) </w:t>
      </w:r>
    </w:p>
    <w:p w:rsidR="00936D4F" w:rsidRPr="007E09B1" w:rsidRDefault="00936D4F" w:rsidP="00E90FA8">
      <w:pPr>
        <w:numPr>
          <w:ilvl w:val="0"/>
          <w:numId w:val="8"/>
        </w:numPr>
        <w:jc w:val="both"/>
      </w:pPr>
      <w:r w:rsidRPr="007E09B1">
        <w:t xml:space="preserve">Шаповалов В.Л. </w:t>
      </w:r>
      <w:r w:rsidRPr="00332A29">
        <w:t xml:space="preserve">Социологическое исследование состояния семейной политики в Курской области, 1 апреля – 1 мая </w:t>
      </w:r>
      <w:smartTag w:uri="urn:schemas-microsoft-com:office:smarttags" w:element="metricconverter">
        <w:smartTagPr>
          <w:attr w:name="ProductID" w:val="2009 г"/>
        </w:smartTagPr>
        <w:r w:rsidRPr="00332A29">
          <w:t>2009 г</w:t>
        </w:r>
      </w:smartTag>
      <w:r w:rsidRPr="00332A29">
        <w:t>.</w:t>
      </w:r>
      <w:r w:rsidRPr="007E09B1">
        <w:t xml:space="preserve"> (совместно с Сазоновой Н.П., Богдановой Н.В.) </w:t>
      </w:r>
    </w:p>
    <w:p w:rsidR="00936D4F" w:rsidRPr="007E09B1" w:rsidRDefault="00936D4F" w:rsidP="00E90FA8">
      <w:pPr>
        <w:numPr>
          <w:ilvl w:val="0"/>
          <w:numId w:val="8"/>
        </w:numPr>
        <w:jc w:val="both"/>
      </w:pPr>
      <w:r w:rsidRPr="007E09B1">
        <w:t>Шаповалов В.Л. С</w:t>
      </w:r>
      <w:r w:rsidRPr="00332A29">
        <w:t xml:space="preserve">оциологическое исследования состояния гражданского общества в Курской области, 1 апреля – 1 мая </w:t>
      </w:r>
      <w:smartTag w:uri="urn:schemas-microsoft-com:office:smarttags" w:element="metricconverter">
        <w:smartTagPr>
          <w:attr w:name="ProductID" w:val="2009 г"/>
        </w:smartTagPr>
        <w:r w:rsidRPr="00332A29">
          <w:t>2009 г</w:t>
        </w:r>
      </w:smartTag>
      <w:r w:rsidRPr="00332A29">
        <w:t>.</w:t>
      </w:r>
      <w:r w:rsidRPr="007E09B1">
        <w:t xml:space="preserve"> (совместно с Сазоновой Н.П., Богдановой Н.В.) </w:t>
      </w:r>
    </w:p>
    <w:p w:rsidR="00936D4F" w:rsidRDefault="00936D4F" w:rsidP="00E90FA8">
      <w:pPr>
        <w:numPr>
          <w:ilvl w:val="0"/>
          <w:numId w:val="8"/>
        </w:numPr>
        <w:jc w:val="both"/>
      </w:pPr>
      <w:r w:rsidRPr="007E09B1">
        <w:t xml:space="preserve">Шаповалов В.Л. </w:t>
      </w:r>
      <w:r w:rsidRPr="00332A29">
        <w:t xml:space="preserve">Мониторинг существующего порядка предоставления государственных услуг исполнительными органами государственной власти Курской области, 20 октября – 20 ноября </w:t>
      </w:r>
      <w:smartTag w:uri="urn:schemas-microsoft-com:office:smarttags" w:element="metricconverter">
        <w:smartTagPr>
          <w:attr w:name="ProductID" w:val="2009 г"/>
        </w:smartTagPr>
        <w:r w:rsidRPr="00332A29">
          <w:t>2009 г</w:t>
        </w:r>
      </w:smartTag>
      <w:r w:rsidRPr="00332A29">
        <w:t>.</w:t>
      </w:r>
      <w:r w:rsidRPr="007E09B1">
        <w:t xml:space="preserve"> (совместно с Сазоновой Н.П.)</w:t>
      </w:r>
    </w:p>
    <w:p w:rsidR="00E90FA8" w:rsidRPr="00EF4C53" w:rsidRDefault="00E90FA8" w:rsidP="00E90FA8">
      <w:pPr>
        <w:numPr>
          <w:ilvl w:val="0"/>
          <w:numId w:val="8"/>
        </w:numPr>
        <w:jc w:val="both"/>
      </w:pPr>
      <w:proofErr w:type="spellStart"/>
      <w:r w:rsidRPr="00E90FA8">
        <w:t>Баркатунов</w:t>
      </w:r>
      <w:proofErr w:type="spellEnd"/>
      <w:r w:rsidRPr="00E90FA8">
        <w:t xml:space="preserve"> В.Ф., Шаповалов В.Л. </w:t>
      </w:r>
      <w:r>
        <w:t>Проведение мониторинга оценки качества государственных услуг.</w:t>
      </w:r>
    </w:p>
    <w:p w:rsidR="000B431F" w:rsidRDefault="00E90FA8" w:rsidP="00E90FA8">
      <w:pPr>
        <w:numPr>
          <w:ilvl w:val="0"/>
          <w:numId w:val="8"/>
        </w:numPr>
        <w:jc w:val="both"/>
      </w:pPr>
      <w:proofErr w:type="spellStart"/>
      <w:r w:rsidRPr="00E90FA8">
        <w:t>Баркатунов</w:t>
      </w:r>
      <w:proofErr w:type="spellEnd"/>
      <w:r w:rsidRPr="00E90FA8">
        <w:t xml:space="preserve"> В.Ф., Шаповалов В.Л. </w:t>
      </w:r>
      <w:r>
        <w:t>Проведение мониторинга оценки качества государственных услуг</w:t>
      </w:r>
    </w:p>
    <w:p w:rsidR="00E90FA8" w:rsidRDefault="00E90FA8" w:rsidP="00E90FA8">
      <w:pPr>
        <w:numPr>
          <w:ilvl w:val="0"/>
          <w:numId w:val="8"/>
        </w:numPr>
        <w:jc w:val="both"/>
      </w:pPr>
      <w:r w:rsidRPr="00E90FA8">
        <w:t xml:space="preserve">Шаповалов В.Л., Гусева И.В., </w:t>
      </w:r>
      <w:proofErr w:type="spellStart"/>
      <w:r w:rsidRPr="00E90FA8">
        <w:t>Баркатунов</w:t>
      </w:r>
      <w:proofErr w:type="spellEnd"/>
      <w:r w:rsidRPr="00E90FA8">
        <w:t xml:space="preserve"> В.Ф. Написание экспертных заключений на проекты административных регламентов</w:t>
      </w:r>
    </w:p>
    <w:p w:rsidR="00E90FA8" w:rsidRDefault="00E90FA8" w:rsidP="00E90FA8">
      <w:pPr>
        <w:numPr>
          <w:ilvl w:val="0"/>
          <w:numId w:val="8"/>
        </w:numPr>
        <w:jc w:val="both"/>
      </w:pPr>
      <w:r w:rsidRPr="00E90FA8">
        <w:t xml:space="preserve">Шаповалов В.Л. </w:t>
      </w:r>
      <w:r>
        <w:t>Мониторинг состояния гражданского общества в Курской области.</w:t>
      </w:r>
    </w:p>
    <w:p w:rsidR="00E90FA8" w:rsidRDefault="00E90FA8" w:rsidP="00E90FA8">
      <w:pPr>
        <w:numPr>
          <w:ilvl w:val="0"/>
          <w:numId w:val="8"/>
        </w:numPr>
        <w:jc w:val="both"/>
      </w:pPr>
      <w:proofErr w:type="spellStart"/>
      <w:r w:rsidRPr="00E90FA8">
        <w:t>Баркатунов</w:t>
      </w:r>
      <w:proofErr w:type="spellEnd"/>
      <w:r w:rsidRPr="00E90FA8">
        <w:t xml:space="preserve"> В.Ф., Шаповалов В.Л </w:t>
      </w:r>
      <w:r>
        <w:t>Подготовка и публикации монографии «Коррупция как угроза национальной безопасности России»</w:t>
      </w:r>
    </w:p>
    <w:p w:rsidR="00E90FA8" w:rsidRPr="00A076DE" w:rsidRDefault="00E90FA8" w:rsidP="00E90FA8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-2</w:t>
      </w:r>
    </w:p>
    <w:p w:rsidR="00E90FA8" w:rsidRPr="00E90FA8" w:rsidRDefault="00E90FA8" w:rsidP="00E90FA8">
      <w:pPr>
        <w:numPr>
          <w:ilvl w:val="0"/>
          <w:numId w:val="8"/>
        </w:numPr>
        <w:jc w:val="both"/>
      </w:pPr>
      <w:r w:rsidRPr="00E90FA8">
        <w:t xml:space="preserve">Сазонова Н.П. </w:t>
      </w:r>
      <w:r>
        <w:t>Проведение социологического исследования по заказу СЖР.</w:t>
      </w:r>
    </w:p>
    <w:p w:rsidR="00E90FA8" w:rsidRPr="00E90FA8" w:rsidRDefault="00E90FA8" w:rsidP="00E90FA8">
      <w:pPr>
        <w:numPr>
          <w:ilvl w:val="0"/>
          <w:numId w:val="8"/>
        </w:numPr>
        <w:jc w:val="both"/>
      </w:pPr>
      <w:r w:rsidRPr="00E90FA8">
        <w:t xml:space="preserve">Сазонова Н.П. </w:t>
      </w:r>
      <w:r>
        <w:t>Проведение социологического исследования по заказу КОООО «Знание России».</w:t>
      </w:r>
    </w:p>
    <w:p w:rsidR="00645B64" w:rsidRPr="00B934BD" w:rsidRDefault="00645B64" w:rsidP="00B3692B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 w:rsidR="005217A1">
        <w:rPr>
          <w:b/>
          <w:u w:val="single"/>
        </w:rPr>
        <w:t>-2</w:t>
      </w:r>
    </w:p>
    <w:p w:rsidR="00645B64" w:rsidRDefault="00645B64" w:rsidP="00E90FA8">
      <w:pPr>
        <w:numPr>
          <w:ilvl w:val="0"/>
          <w:numId w:val="8"/>
        </w:numPr>
        <w:jc w:val="both"/>
      </w:pPr>
      <w:proofErr w:type="spellStart"/>
      <w:r>
        <w:t>Поддубная</w:t>
      </w:r>
      <w:proofErr w:type="spellEnd"/>
      <w:r>
        <w:t xml:space="preserve"> Г.Ю., </w:t>
      </w:r>
      <w:proofErr w:type="spellStart"/>
      <w:r>
        <w:t>Рышков</w:t>
      </w:r>
      <w:proofErr w:type="spellEnd"/>
      <w:r>
        <w:t xml:space="preserve"> Д.А. Создание и сопровождение сайта </w:t>
      </w:r>
      <w:r w:rsidRPr="00645B64">
        <w:t>contr</w:t>
      </w:r>
      <w:r>
        <w:t>-</w:t>
      </w:r>
      <w:r w:rsidRPr="00645B64">
        <w:t>corruption</w:t>
      </w:r>
      <w:r>
        <w:t>.</w:t>
      </w:r>
      <w:r w:rsidRPr="00645B64">
        <w:t>ru</w:t>
      </w:r>
      <w:r>
        <w:t xml:space="preserve"> (в проекте, реализованном при поддержке гранта Президента РФ № 061/ ПГ от 26.11.08г.</w:t>
      </w:r>
    </w:p>
    <w:p w:rsidR="00645B64" w:rsidRPr="00645B64" w:rsidRDefault="00645B64" w:rsidP="00E90FA8">
      <w:pPr>
        <w:numPr>
          <w:ilvl w:val="0"/>
          <w:numId w:val="8"/>
        </w:numPr>
        <w:jc w:val="both"/>
      </w:pPr>
      <w:proofErr w:type="spellStart"/>
      <w:r>
        <w:t>Поддубная</w:t>
      </w:r>
      <w:proofErr w:type="spellEnd"/>
      <w:r>
        <w:t xml:space="preserve"> Г.Ю., </w:t>
      </w:r>
      <w:proofErr w:type="spellStart"/>
      <w:r>
        <w:t>Рышков</w:t>
      </w:r>
      <w:proofErr w:type="spellEnd"/>
      <w:r>
        <w:t xml:space="preserve"> Д.А. Создание и сопровождение сайта </w:t>
      </w:r>
      <w:r w:rsidRPr="00645B64">
        <w:t>ya</w:t>
      </w:r>
      <w:r>
        <w:t>.7</w:t>
      </w:r>
      <w:r w:rsidRPr="00645B64">
        <w:t>ya</w:t>
      </w:r>
      <w:r>
        <w:t>.</w:t>
      </w:r>
      <w:r w:rsidRPr="00645B64">
        <w:t>ru</w:t>
      </w:r>
      <w:r>
        <w:t xml:space="preserve"> (в проекте, реализованном при поддержке гранта Президента РФ № 171/ ПГ от 28.11.08г.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bookmarkStart w:id="3" w:name="ллл"/>
      <w:bookmarkEnd w:id="3"/>
      <w:r>
        <w:rPr>
          <w:b/>
          <w:sz w:val="28"/>
          <w:szCs w:val="28"/>
        </w:rPr>
        <w:t>Выполненные научно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внутренних средств вуза</w:t>
      </w:r>
      <w:r w:rsidRPr="00802E3D">
        <w:rPr>
          <w:b/>
          <w:sz w:val="28"/>
          <w:szCs w:val="28"/>
        </w:rPr>
        <w:t xml:space="preserve"> (</w:t>
      </w:r>
      <w:r w:rsidR="00645B64" w:rsidRPr="00802E3D">
        <w:rPr>
          <w:b/>
          <w:sz w:val="28"/>
          <w:szCs w:val="28"/>
        </w:rPr>
        <w:t>2</w:t>
      </w:r>
      <w:r w:rsidRPr="00802E3D">
        <w:rPr>
          <w:b/>
          <w:sz w:val="28"/>
          <w:szCs w:val="28"/>
        </w:rPr>
        <w:t>)</w:t>
      </w:r>
    </w:p>
    <w:p w:rsidR="007C73CE" w:rsidRPr="00B934BD" w:rsidRDefault="007C73CE" w:rsidP="007C73CE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-2</w:t>
      </w:r>
    </w:p>
    <w:p w:rsidR="00645B64" w:rsidRPr="002C553D" w:rsidRDefault="00645B64" w:rsidP="00B63E8C">
      <w:pPr>
        <w:numPr>
          <w:ilvl w:val="0"/>
          <w:numId w:val="9"/>
        </w:numPr>
        <w:jc w:val="both"/>
      </w:pPr>
      <w:proofErr w:type="spellStart"/>
      <w:r>
        <w:t>Поддубная</w:t>
      </w:r>
      <w:proofErr w:type="spellEnd"/>
      <w:r>
        <w:t xml:space="preserve"> Г.Ю., </w:t>
      </w:r>
      <w:proofErr w:type="spellStart"/>
      <w:r>
        <w:t>Рышков</w:t>
      </w:r>
      <w:proofErr w:type="spellEnd"/>
      <w:r>
        <w:t xml:space="preserve"> Д.А. Модернизация и сопровождение сайта </w:t>
      </w:r>
      <w:r w:rsidRPr="00645B64">
        <w:t>mebic</w:t>
      </w:r>
      <w:r>
        <w:t>.</w:t>
      </w:r>
      <w:r w:rsidRPr="00645B64">
        <w:t>ru</w:t>
      </w:r>
    </w:p>
    <w:p w:rsidR="00645B64" w:rsidRPr="00645B64" w:rsidRDefault="00645B64" w:rsidP="00B63E8C">
      <w:pPr>
        <w:numPr>
          <w:ilvl w:val="0"/>
          <w:numId w:val="9"/>
        </w:numPr>
        <w:jc w:val="both"/>
      </w:pPr>
      <w:proofErr w:type="spellStart"/>
      <w:r>
        <w:t>Поддубная</w:t>
      </w:r>
      <w:proofErr w:type="spellEnd"/>
      <w:r>
        <w:t xml:space="preserve"> Г.Ю. Создание и запуск информационной системы электронного документооборота в МЭБИК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Полученные гранты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920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63942" w:rsidRPr="00B934BD" w:rsidRDefault="00963942" w:rsidP="0096394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F36F81" w:rsidRPr="00B934BD">
        <w:rPr>
          <w:b/>
          <w:u w:val="single"/>
        </w:rPr>
        <w:t>финансов и кредита</w:t>
      </w:r>
      <w:r w:rsidR="005217A1">
        <w:rPr>
          <w:b/>
          <w:u w:val="single"/>
        </w:rPr>
        <w:t>-2</w:t>
      </w:r>
    </w:p>
    <w:p w:rsidR="00963942" w:rsidRPr="00963942" w:rsidRDefault="00963942" w:rsidP="00B63E8C">
      <w:pPr>
        <w:numPr>
          <w:ilvl w:val="0"/>
          <w:numId w:val="10"/>
        </w:numPr>
        <w:jc w:val="both"/>
      </w:pPr>
      <w:proofErr w:type="spellStart"/>
      <w:r w:rsidRPr="00963942">
        <w:t>Шатохина</w:t>
      </w:r>
      <w:proofErr w:type="spellEnd"/>
      <w:r w:rsidRPr="00963942">
        <w:t xml:space="preserve"> О.А., </w:t>
      </w:r>
      <w:proofErr w:type="spellStart"/>
      <w:r w:rsidRPr="00963942">
        <w:t>Олейникова</w:t>
      </w:r>
      <w:proofErr w:type="spellEnd"/>
      <w:r w:rsidRPr="00963942">
        <w:t xml:space="preserve"> Д.Г., Михайлов В.Н. Грант банка </w:t>
      </w:r>
      <w:r w:rsidRPr="00332A29">
        <w:t>HSBC</w:t>
      </w:r>
      <w:r w:rsidRPr="00963942">
        <w:t xml:space="preserve"> в рамках международной программы </w:t>
      </w:r>
      <w:r w:rsidRPr="00332A29">
        <w:t>SIFE</w:t>
      </w:r>
      <w:r w:rsidRPr="00963942">
        <w:t>- «</w:t>
      </w:r>
      <w:proofErr w:type="spellStart"/>
      <w:r w:rsidRPr="00332A29">
        <w:t>How</w:t>
      </w:r>
      <w:proofErr w:type="spellEnd"/>
      <w:r w:rsidRPr="00963942">
        <w:t xml:space="preserve"> </w:t>
      </w:r>
      <w:proofErr w:type="spellStart"/>
      <w:r w:rsidRPr="00332A29">
        <w:t>to</w:t>
      </w:r>
      <w:proofErr w:type="spellEnd"/>
      <w:r w:rsidR="00332A29">
        <w:t xml:space="preserve"> </w:t>
      </w:r>
      <w:proofErr w:type="spellStart"/>
      <w:r w:rsidRPr="00332A29">
        <w:t>become</w:t>
      </w:r>
      <w:proofErr w:type="spellEnd"/>
      <w:r w:rsidRPr="00963942">
        <w:t xml:space="preserve"> </w:t>
      </w:r>
      <w:proofErr w:type="spellStart"/>
      <w:r w:rsidRPr="00332A29">
        <w:t>confident</w:t>
      </w:r>
      <w:proofErr w:type="spellEnd"/>
      <w:r w:rsidRPr="00963942">
        <w:t xml:space="preserve"> </w:t>
      </w:r>
      <w:proofErr w:type="spellStart"/>
      <w:r w:rsidRPr="00332A29">
        <w:t>in</w:t>
      </w:r>
      <w:proofErr w:type="spellEnd"/>
      <w:r w:rsidRPr="00963942">
        <w:t xml:space="preserve"> </w:t>
      </w:r>
      <w:proofErr w:type="spellStart"/>
      <w:r w:rsidRPr="00332A29">
        <w:t>your</w:t>
      </w:r>
      <w:proofErr w:type="spellEnd"/>
      <w:r w:rsidRPr="00963942">
        <w:t xml:space="preserve"> </w:t>
      </w:r>
      <w:proofErr w:type="spellStart"/>
      <w:r w:rsidRPr="00332A29">
        <w:t>future</w:t>
      </w:r>
      <w:proofErr w:type="spellEnd"/>
      <w:r w:rsidRPr="00963942">
        <w:t>» (2009 г.)</w:t>
      </w:r>
    </w:p>
    <w:p w:rsidR="00936D4F" w:rsidRPr="00332A29" w:rsidRDefault="00963942" w:rsidP="00B63E8C">
      <w:pPr>
        <w:numPr>
          <w:ilvl w:val="0"/>
          <w:numId w:val="10"/>
        </w:numPr>
        <w:jc w:val="both"/>
      </w:pPr>
      <w:r w:rsidRPr="00332A29">
        <w:t>Рашидов О.И. Методические подходы к моделированию и прогнозированию совокупных инвестиционных расходов региона</w:t>
      </w:r>
      <w:proofErr w:type="gramStart"/>
      <w:r w:rsidR="0007316B">
        <w:t>.</w:t>
      </w:r>
      <w:proofErr w:type="gramEnd"/>
      <w:r w:rsidR="0007316B">
        <w:t xml:space="preserve"> (</w:t>
      </w:r>
      <w:proofErr w:type="gramStart"/>
      <w:r w:rsidRPr="00963942">
        <w:t>д</w:t>
      </w:r>
      <w:proofErr w:type="gramEnd"/>
      <w:r w:rsidRPr="00963942">
        <w:t>оговор</w:t>
      </w:r>
      <w:r w:rsidR="0007316B">
        <w:t xml:space="preserve"> № 2009/412 от 06.12</w:t>
      </w:r>
      <w:r w:rsidRPr="00963942">
        <w:t>.2009</w:t>
      </w:r>
      <w:r w:rsidR="0007316B">
        <w:t>)</w:t>
      </w:r>
    </w:p>
    <w:p w:rsidR="00936D4F" w:rsidRPr="007C73CE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7C73CE">
        <w:rPr>
          <w:b/>
          <w:sz w:val="28"/>
          <w:szCs w:val="28"/>
        </w:rPr>
        <w:t>Разработанные научно-прикладные исследования и заявки на гранты</w:t>
      </w:r>
      <w:r w:rsidR="00332A29" w:rsidRPr="007C73CE">
        <w:rPr>
          <w:b/>
          <w:sz w:val="28"/>
          <w:szCs w:val="28"/>
        </w:rPr>
        <w:t xml:space="preserve"> </w:t>
      </w:r>
      <w:r w:rsidRPr="007C73CE">
        <w:rPr>
          <w:b/>
          <w:sz w:val="28"/>
          <w:szCs w:val="28"/>
        </w:rPr>
        <w:t>(</w:t>
      </w:r>
      <w:r w:rsidR="007C73CE">
        <w:rPr>
          <w:b/>
          <w:sz w:val="28"/>
          <w:szCs w:val="28"/>
        </w:rPr>
        <w:t>5</w:t>
      </w:r>
      <w:r w:rsidRPr="007C73CE"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7C73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Поданные заявки на гранты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374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963942" w:rsidRPr="00B934BD" w:rsidRDefault="00963942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5217A1">
        <w:rPr>
          <w:b/>
          <w:u w:val="single"/>
        </w:rPr>
        <w:t>-2</w:t>
      </w:r>
    </w:p>
    <w:p w:rsidR="00963942" w:rsidRPr="008309CD" w:rsidRDefault="00963942" w:rsidP="00B63E8C">
      <w:pPr>
        <w:numPr>
          <w:ilvl w:val="0"/>
          <w:numId w:val="11"/>
        </w:numPr>
        <w:jc w:val="both"/>
      </w:pPr>
      <w:proofErr w:type="spellStart"/>
      <w:r w:rsidRPr="008309CD">
        <w:t>Жиляков</w:t>
      </w:r>
      <w:proofErr w:type="spellEnd"/>
      <w:r w:rsidRPr="008309CD">
        <w:t xml:space="preserve"> Д.И. Оценка эффективности инвестиционных проектов.</w:t>
      </w:r>
    </w:p>
    <w:p w:rsidR="00A076DE" w:rsidRDefault="00963942" w:rsidP="00B63E8C">
      <w:pPr>
        <w:numPr>
          <w:ilvl w:val="0"/>
          <w:numId w:val="11"/>
        </w:numPr>
        <w:jc w:val="both"/>
      </w:pPr>
      <w:proofErr w:type="spellStart"/>
      <w:r w:rsidRPr="008309CD">
        <w:t>Шатохина</w:t>
      </w:r>
      <w:proofErr w:type="spellEnd"/>
      <w:r w:rsidRPr="008309CD">
        <w:t xml:space="preserve"> О.А., </w:t>
      </w:r>
      <w:proofErr w:type="spellStart"/>
      <w:r w:rsidRPr="008309CD">
        <w:t>Олейникова</w:t>
      </w:r>
      <w:proofErr w:type="spellEnd"/>
      <w:r w:rsidRPr="008309CD">
        <w:t xml:space="preserve"> Д.Г., Михайлов В.Н. Заявка на грант банка </w:t>
      </w:r>
      <w:r w:rsidRPr="00332A29">
        <w:t>HSBC</w:t>
      </w:r>
      <w:r w:rsidRPr="008309CD">
        <w:t xml:space="preserve"> (в рамках международной программы</w:t>
      </w:r>
      <w:r w:rsidR="00332A29">
        <w:t xml:space="preserve"> </w:t>
      </w:r>
      <w:r w:rsidRPr="00332A29">
        <w:t>SIFE</w:t>
      </w:r>
      <w:r w:rsidRPr="008309CD">
        <w:t>)</w:t>
      </w:r>
      <w:r w:rsidR="00332A29">
        <w:t xml:space="preserve"> </w:t>
      </w:r>
    </w:p>
    <w:p w:rsidR="0071091D" w:rsidRPr="00B934BD" w:rsidRDefault="0071091D" w:rsidP="0071091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-1</w:t>
      </w:r>
    </w:p>
    <w:p w:rsidR="0071091D" w:rsidRPr="00975C76" w:rsidRDefault="0071091D" w:rsidP="0071091D">
      <w:pPr>
        <w:numPr>
          <w:ilvl w:val="0"/>
          <w:numId w:val="11"/>
        </w:numPr>
        <w:jc w:val="both"/>
      </w:pPr>
      <w:r w:rsidRPr="00975C76">
        <w:t>Кликунов Николай Дмитриевич. Исследование</w:t>
      </w:r>
      <w:r>
        <w:t xml:space="preserve"> </w:t>
      </w:r>
      <w:r w:rsidRPr="00975C76">
        <w:t>качества услуг высшего образования посредством</w:t>
      </w:r>
      <w:r>
        <w:t xml:space="preserve"> </w:t>
      </w:r>
      <w:r w:rsidRPr="00975C76">
        <w:t>сигналов о росте</w:t>
      </w:r>
      <w:r>
        <w:t xml:space="preserve"> </w:t>
      </w:r>
      <w:r w:rsidRPr="00975C76">
        <w:t>среднего балла студентов экономических специальностей в процессе обучения в вузе// Грант в</w:t>
      </w:r>
      <w:r>
        <w:t xml:space="preserve"> </w:t>
      </w:r>
      <w:r w:rsidRPr="00975C76">
        <w:t>РГНФ, 2009</w:t>
      </w:r>
    </w:p>
    <w:p w:rsidR="00936D4F" w:rsidRPr="00A076DE" w:rsidRDefault="00936D4F" w:rsidP="00A076DE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психологии и связей с общественностью</w:t>
      </w:r>
      <w:r w:rsidR="005217A1">
        <w:rPr>
          <w:b/>
          <w:u w:val="single"/>
        </w:rPr>
        <w:t>-2</w:t>
      </w:r>
    </w:p>
    <w:p w:rsidR="005A323C" w:rsidRPr="005A323C" w:rsidRDefault="005A323C" w:rsidP="00B63E8C">
      <w:pPr>
        <w:numPr>
          <w:ilvl w:val="0"/>
          <w:numId w:val="11"/>
        </w:numPr>
        <w:jc w:val="both"/>
      </w:pPr>
      <w:r>
        <w:t xml:space="preserve">Шевченко О.В. </w:t>
      </w:r>
      <w:r w:rsidRPr="005A323C">
        <w:t>Фонд: Международный гуманитарный общественн</w:t>
      </w:r>
      <w:bookmarkStart w:id="4" w:name="_GoBack"/>
      <w:bookmarkEnd w:id="4"/>
      <w:r w:rsidRPr="005A323C">
        <w:t>ый фонд «Знание»</w:t>
      </w:r>
      <w:r w:rsidR="007A0B87">
        <w:t xml:space="preserve"> </w:t>
      </w:r>
      <w:r w:rsidRPr="005A323C">
        <w:t>Тема заявка: «Финансовые ресурсы малообеспеченных семей: оказание адресной помощи по планированию семейного бюджета и поиску дополнительных источников финансирования в условиях экономического кризиса»</w:t>
      </w:r>
    </w:p>
    <w:p w:rsidR="005A323C" w:rsidRPr="005A323C" w:rsidRDefault="007E09B1" w:rsidP="00B63E8C">
      <w:pPr>
        <w:numPr>
          <w:ilvl w:val="0"/>
          <w:numId w:val="11"/>
        </w:numPr>
        <w:jc w:val="both"/>
      </w:pPr>
      <w:r>
        <w:t xml:space="preserve">Шевченко О.В. </w:t>
      </w:r>
      <w:r w:rsidR="005A323C" w:rsidRPr="005A323C">
        <w:t>Фонд: Институт проблем гражданского общества</w:t>
      </w:r>
      <w:r w:rsidR="007A0B87">
        <w:t xml:space="preserve"> </w:t>
      </w:r>
      <w:r w:rsidR="005A323C" w:rsidRPr="005A323C">
        <w:t>Тема заявки: «Антикризисная школа малого и среднего предпринимательства в сельском хозяйстве Курской области»: оказание адресной социальной, информационной и правовой поддержки фермерам и сельским жителям региона, пострадавшим в результате экономического</w:t>
      </w:r>
      <w:r w:rsidR="005A323C">
        <w:t xml:space="preserve"> кризиса»</w:t>
      </w:r>
    </w:p>
    <w:p w:rsidR="00936D4F" w:rsidRPr="00B934BD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</w:t>
      </w:r>
      <w:r w:rsidRPr="00B934BD">
        <w:rPr>
          <w:b/>
          <w:sz w:val="28"/>
          <w:szCs w:val="28"/>
        </w:rPr>
        <w:t xml:space="preserve"> (1</w:t>
      </w:r>
      <w:r w:rsidR="00645B64" w:rsidRPr="00B934BD">
        <w:rPr>
          <w:b/>
          <w:sz w:val="28"/>
          <w:szCs w:val="28"/>
        </w:rPr>
        <w:t>6</w:t>
      </w:r>
      <w:r w:rsidRPr="00B934BD"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(3)</w:t>
      </w:r>
    </w:p>
    <w:p w:rsidR="0071091D" w:rsidRPr="00B934BD" w:rsidRDefault="0071091D" w:rsidP="0071091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-1</w:t>
      </w:r>
    </w:p>
    <w:p w:rsidR="0071091D" w:rsidRPr="007E09B1" w:rsidRDefault="0071091D" w:rsidP="0071091D">
      <w:pPr>
        <w:numPr>
          <w:ilvl w:val="0"/>
          <w:numId w:val="12"/>
        </w:numPr>
        <w:jc w:val="both"/>
      </w:pPr>
      <w:r w:rsidRPr="007E09B1">
        <w:t>Афанасьева А.В. Тема диссертационной работы: «История миграции российских немцев в 90-х годах XX – начале XXI века (на примере Курской, Орловской и Тульской областей), специальность 07.00.02 – Отечественная история</w:t>
      </w:r>
    </w:p>
    <w:p w:rsidR="0071091D" w:rsidRPr="00B934BD" w:rsidRDefault="0071091D" w:rsidP="0071091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>
        <w:rPr>
          <w:b/>
          <w:u w:val="single"/>
        </w:rPr>
        <w:t>-1</w:t>
      </w:r>
    </w:p>
    <w:p w:rsidR="0071091D" w:rsidRDefault="0071091D" w:rsidP="0071091D">
      <w:pPr>
        <w:numPr>
          <w:ilvl w:val="0"/>
          <w:numId w:val="12"/>
        </w:numPr>
        <w:jc w:val="both"/>
      </w:pPr>
      <w:r w:rsidRPr="00936D4F">
        <w:t xml:space="preserve">Фёдорова Елена Ивановна. 26.11.2009 г. Защита диссертации на соискание степени кандидата экономических наук на тему «Совершенствование и развитие системы управления персоналом на сельхозяйственных предприятиях в кризисных ситуациях». 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5217A1">
        <w:rPr>
          <w:b/>
          <w:u w:val="single"/>
        </w:rPr>
        <w:t>-1</w:t>
      </w:r>
    </w:p>
    <w:p w:rsidR="00676923" w:rsidRDefault="00676923" w:rsidP="00B63E8C">
      <w:pPr>
        <w:numPr>
          <w:ilvl w:val="0"/>
          <w:numId w:val="12"/>
        </w:numPr>
        <w:jc w:val="both"/>
      </w:pPr>
      <w:r w:rsidRPr="00676923">
        <w:t>Виноградова М.В.</w:t>
      </w:r>
      <w:r>
        <w:t xml:space="preserve"> 15 мая 2009г. состоялась публичная защита </w:t>
      </w:r>
      <w:r w:rsidRPr="00B56C2A">
        <w:t>диссертационно</w:t>
      </w:r>
      <w:r>
        <w:t>го</w:t>
      </w:r>
      <w:r w:rsidRPr="00B56C2A">
        <w:t xml:space="preserve"> исследовани</w:t>
      </w:r>
      <w:r>
        <w:t>я</w:t>
      </w:r>
      <w:r w:rsidRPr="00B56C2A">
        <w:t xml:space="preserve"> </w:t>
      </w:r>
      <w:r>
        <w:t>на соискание учёной степени кандидата филологических наук по специальности 10.02.19 – теория языка. Тема исследования</w:t>
      </w:r>
      <w:r w:rsidRPr="00B56C2A">
        <w:t>: «Гендерные особенности идентификации значения нового слова носителями языка».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</w:t>
      </w:r>
      <w:r w:rsidRPr="00802E3D">
        <w:rPr>
          <w:b/>
          <w:sz w:val="28"/>
          <w:szCs w:val="28"/>
        </w:rPr>
        <w:t xml:space="preserve"> (</w:t>
      </w:r>
      <w:r w:rsidR="00FF5455" w:rsidRPr="00802E3D">
        <w:rPr>
          <w:b/>
          <w:sz w:val="28"/>
          <w:szCs w:val="28"/>
        </w:rPr>
        <w:t>0</w:t>
      </w:r>
      <w:r w:rsidRPr="00802E3D"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профессора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Звание присвоено ВАК</w:t>
      </w:r>
      <w:r w:rsidR="00E66ED8" w:rsidRPr="00802E3D">
        <w:rPr>
          <w:b/>
          <w:sz w:val="28"/>
          <w:szCs w:val="28"/>
        </w:rPr>
        <w:t>. (</w:t>
      </w:r>
      <w:r w:rsidR="00FF5455" w:rsidRPr="00802E3D">
        <w:rPr>
          <w:b/>
          <w:sz w:val="28"/>
          <w:szCs w:val="28"/>
        </w:rPr>
        <w:t>2</w:t>
      </w:r>
      <w:r w:rsidRPr="00802E3D">
        <w:rPr>
          <w:b/>
          <w:sz w:val="28"/>
          <w:szCs w:val="28"/>
        </w:rPr>
        <w:t>)</w:t>
      </w:r>
    </w:p>
    <w:p w:rsidR="0071091D" w:rsidRPr="00B934BD" w:rsidRDefault="0071091D" w:rsidP="0071091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>-1</w:t>
      </w:r>
    </w:p>
    <w:p w:rsidR="0071091D" w:rsidRPr="008309CD" w:rsidRDefault="0071091D" w:rsidP="0071091D">
      <w:pPr>
        <w:numPr>
          <w:ilvl w:val="0"/>
          <w:numId w:val="13"/>
        </w:numPr>
        <w:jc w:val="both"/>
      </w:pPr>
      <w:proofErr w:type="spellStart"/>
      <w:r w:rsidRPr="008309CD">
        <w:t>Жиляков</w:t>
      </w:r>
      <w:proofErr w:type="spellEnd"/>
      <w:r w:rsidRPr="008309CD">
        <w:t xml:space="preserve"> Дмитрий Иванович 21</w:t>
      </w:r>
      <w:r>
        <w:t xml:space="preserve"> </w:t>
      </w:r>
      <w:r w:rsidRPr="008309CD">
        <w:t>октября 2009 года</w:t>
      </w:r>
      <w:r>
        <w:t xml:space="preserve"> </w:t>
      </w:r>
    </w:p>
    <w:p w:rsidR="00E66ED8" w:rsidRPr="00B934BD" w:rsidRDefault="00E66ED8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 w:rsidR="005217A1">
        <w:rPr>
          <w:b/>
          <w:u w:val="single"/>
        </w:rPr>
        <w:t>-1</w:t>
      </w:r>
    </w:p>
    <w:p w:rsidR="00E66ED8" w:rsidRDefault="00E66ED8" w:rsidP="00B63E8C">
      <w:pPr>
        <w:numPr>
          <w:ilvl w:val="0"/>
          <w:numId w:val="13"/>
        </w:numPr>
        <w:jc w:val="both"/>
      </w:pPr>
      <w:r w:rsidRPr="00FF5455">
        <w:t>Гусева И.В.</w:t>
      </w:r>
      <w:r w:rsidR="00FF5455">
        <w:t>,</w:t>
      </w:r>
      <w:r w:rsidR="00332A29">
        <w:t xml:space="preserve"> </w:t>
      </w:r>
      <w:r w:rsidR="00FF5455" w:rsidRPr="008309CD">
        <w:t>март 2009 года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</w:t>
      </w:r>
      <w:r w:rsidR="00645B64" w:rsidRPr="00802E3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)</w:t>
      </w:r>
      <w:r w:rsidRPr="00802E3D">
        <w:rPr>
          <w:b/>
          <w:sz w:val="28"/>
          <w:szCs w:val="28"/>
        </w:rPr>
        <w:t xml:space="preserve"> </w:t>
      </w:r>
    </w:p>
    <w:p w:rsidR="0071091D" w:rsidRDefault="0071091D" w:rsidP="0071091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>-1</w:t>
      </w:r>
    </w:p>
    <w:p w:rsidR="0071091D" w:rsidRPr="00DC5B8B" w:rsidRDefault="0071091D" w:rsidP="0071091D">
      <w:pPr>
        <w:numPr>
          <w:ilvl w:val="0"/>
          <w:numId w:val="14"/>
        </w:numPr>
        <w:jc w:val="both"/>
      </w:pPr>
      <w:proofErr w:type="spellStart"/>
      <w:r w:rsidRPr="00DC5B8B">
        <w:t>Зюкин</w:t>
      </w:r>
      <w:proofErr w:type="spellEnd"/>
      <w:r w:rsidRPr="00DC5B8B">
        <w:t xml:space="preserve"> Дмитрий Викторович «Влияние рынка труда на эффективность деятельности</w:t>
      </w:r>
      <w:r>
        <w:t xml:space="preserve"> </w:t>
      </w:r>
      <w:r w:rsidRPr="00DC5B8B">
        <w:t>сельскохозяйственных предприятий</w:t>
      </w:r>
      <w:r>
        <w:t>»,</w:t>
      </w:r>
      <w:r w:rsidRPr="00DC5B8B">
        <w:t xml:space="preserve"> сдан кандидатский минимум по английскому языку и философии</w:t>
      </w:r>
    </w:p>
    <w:p w:rsidR="00A076DE" w:rsidRPr="00B934BD" w:rsidRDefault="00A076DE" w:rsidP="00A076DE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 w:rsidR="005217A1">
        <w:rPr>
          <w:b/>
          <w:u w:val="single"/>
        </w:rPr>
        <w:t>-4</w:t>
      </w:r>
    </w:p>
    <w:p w:rsidR="00A076DE" w:rsidRPr="00A076DE" w:rsidRDefault="00A076DE" w:rsidP="00B63E8C">
      <w:pPr>
        <w:numPr>
          <w:ilvl w:val="0"/>
          <w:numId w:val="14"/>
        </w:numPr>
        <w:jc w:val="both"/>
      </w:pPr>
      <w:r w:rsidRPr="00DC5B8B">
        <w:t>Михайлов Василий Николаевич «Влияние структуры рынка на эффективность функционирования системы высшего образования», сдан кандидатский минимум по английскому языку и философ</w:t>
      </w:r>
      <w:r>
        <w:t>ии</w:t>
      </w:r>
    </w:p>
    <w:p w:rsidR="008D49E0" w:rsidRPr="00DC5B8B" w:rsidRDefault="008D49E0" w:rsidP="00B63E8C">
      <w:pPr>
        <w:numPr>
          <w:ilvl w:val="0"/>
          <w:numId w:val="14"/>
        </w:numPr>
        <w:jc w:val="both"/>
      </w:pPr>
      <w:r w:rsidRPr="00DC5B8B">
        <w:t xml:space="preserve">Рашидов Олег </w:t>
      </w:r>
      <w:proofErr w:type="spellStart"/>
      <w:r w:rsidRPr="00DC5B8B">
        <w:t>Ибрагимович</w:t>
      </w:r>
      <w:proofErr w:type="spellEnd"/>
      <w:r w:rsidRPr="00DC5B8B">
        <w:t>, соискатель</w:t>
      </w:r>
    </w:p>
    <w:p w:rsidR="008D49E0" w:rsidRDefault="008D49E0" w:rsidP="00B63E8C">
      <w:pPr>
        <w:numPr>
          <w:ilvl w:val="0"/>
          <w:numId w:val="14"/>
        </w:numPr>
        <w:jc w:val="both"/>
      </w:pPr>
      <w:proofErr w:type="spellStart"/>
      <w:r w:rsidRPr="00DC5B8B">
        <w:t>Шатохина</w:t>
      </w:r>
      <w:proofErr w:type="spellEnd"/>
      <w:r w:rsidRPr="00DC5B8B">
        <w:t xml:space="preserve"> Олеся Александровна «Социальные факторы экономического роста », сдан кандидатский минимум по английскому языку и философии.</w:t>
      </w:r>
    </w:p>
    <w:p w:rsidR="008D49E0" w:rsidRDefault="008D49E0" w:rsidP="00B63E8C">
      <w:pPr>
        <w:numPr>
          <w:ilvl w:val="0"/>
          <w:numId w:val="14"/>
        </w:numPr>
        <w:jc w:val="both"/>
      </w:pPr>
      <w:proofErr w:type="spellStart"/>
      <w:r w:rsidRPr="00C374B7">
        <w:t>Лёвшина</w:t>
      </w:r>
      <w:proofErr w:type="spellEnd"/>
      <w:r w:rsidRPr="00C374B7">
        <w:t xml:space="preserve"> Л.С., соискатель</w:t>
      </w:r>
      <w:r>
        <w:t>.</w:t>
      </w:r>
    </w:p>
    <w:p w:rsidR="00DC5B8B" w:rsidRDefault="00FF5455" w:rsidP="00DC5B8B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</w:t>
      </w:r>
      <w:r w:rsidR="005217A1">
        <w:rPr>
          <w:b/>
          <w:u w:val="single"/>
        </w:rPr>
        <w:t>-1</w:t>
      </w:r>
    </w:p>
    <w:p w:rsidR="008D49E0" w:rsidRDefault="008D49E0" w:rsidP="00B63E8C">
      <w:pPr>
        <w:numPr>
          <w:ilvl w:val="0"/>
          <w:numId w:val="14"/>
        </w:numPr>
        <w:jc w:val="both"/>
      </w:pPr>
      <w:proofErr w:type="spellStart"/>
      <w:r w:rsidRPr="0067026F">
        <w:t>Олейникова</w:t>
      </w:r>
      <w:proofErr w:type="spellEnd"/>
      <w:r w:rsidRPr="0067026F">
        <w:t xml:space="preserve"> Д.Г. Аспирантура, тема: «Государственное регулирование инновационных процессов»</w:t>
      </w:r>
      <w:r>
        <w:t>.</w:t>
      </w:r>
    </w:p>
    <w:p w:rsidR="0071091D" w:rsidRDefault="0071091D" w:rsidP="0071091D">
      <w:pPr>
        <w:ind w:left="708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-2</w:t>
      </w:r>
    </w:p>
    <w:p w:rsidR="0071091D" w:rsidRPr="00332A29" w:rsidRDefault="0071091D" w:rsidP="0071091D">
      <w:pPr>
        <w:numPr>
          <w:ilvl w:val="0"/>
          <w:numId w:val="14"/>
        </w:numPr>
        <w:jc w:val="both"/>
      </w:pPr>
      <w:r w:rsidRPr="00DC5B8B">
        <w:t>Угримова Ксения Игоревна</w:t>
      </w:r>
      <w:r>
        <w:t xml:space="preserve"> </w:t>
      </w:r>
      <w:r w:rsidRPr="00DC5B8B">
        <w:t>- соискатель.</w:t>
      </w:r>
    </w:p>
    <w:p w:rsidR="0071091D" w:rsidRPr="00332A29" w:rsidRDefault="0071091D" w:rsidP="0071091D">
      <w:pPr>
        <w:numPr>
          <w:ilvl w:val="0"/>
          <w:numId w:val="14"/>
        </w:numPr>
        <w:jc w:val="both"/>
      </w:pPr>
      <w:r w:rsidRPr="007E09B1">
        <w:t>Васильев Я.А. «Управление трудовыми ресурсами и повышение эффективности их использования»</w:t>
      </w:r>
      <w:r>
        <w:t>.</w:t>
      </w:r>
    </w:p>
    <w:p w:rsidR="008D49E0" w:rsidRPr="008D49E0" w:rsidRDefault="008D49E0" w:rsidP="008D49E0">
      <w:pPr>
        <w:ind w:left="708"/>
        <w:jc w:val="both"/>
        <w:rPr>
          <w:b/>
          <w:u w:val="single"/>
        </w:rPr>
      </w:pPr>
      <w:r w:rsidRPr="008D49E0">
        <w:rPr>
          <w:b/>
          <w:u w:val="single"/>
        </w:rPr>
        <w:t>Кафедра прикладной информатики и математики</w:t>
      </w:r>
      <w:r w:rsidR="005217A1">
        <w:rPr>
          <w:b/>
          <w:u w:val="single"/>
        </w:rPr>
        <w:t>-3</w:t>
      </w:r>
    </w:p>
    <w:p w:rsidR="008D49E0" w:rsidRDefault="008D49E0" w:rsidP="00B63E8C">
      <w:pPr>
        <w:numPr>
          <w:ilvl w:val="0"/>
          <w:numId w:val="14"/>
        </w:numPr>
        <w:jc w:val="both"/>
      </w:pPr>
      <w:r>
        <w:t xml:space="preserve">Кожура М.А. Методика преподавания информатики для студентов экономических специальностей. </w:t>
      </w:r>
    </w:p>
    <w:p w:rsidR="008D49E0" w:rsidRPr="00E2077B" w:rsidRDefault="008D49E0" w:rsidP="00B63E8C">
      <w:pPr>
        <w:numPr>
          <w:ilvl w:val="0"/>
          <w:numId w:val="14"/>
        </w:numPr>
        <w:jc w:val="both"/>
      </w:pPr>
      <w:proofErr w:type="spellStart"/>
      <w:r>
        <w:t>Поддубная</w:t>
      </w:r>
      <w:proofErr w:type="spellEnd"/>
      <w:r>
        <w:t xml:space="preserve"> Г.Ю. Организация единого интегрированного </w:t>
      </w:r>
      <w:r w:rsidRPr="00E2077B">
        <w:t>информационного пространства вуза на основе системы управления знаниями.</w:t>
      </w:r>
    </w:p>
    <w:p w:rsidR="008D49E0" w:rsidRDefault="008D49E0" w:rsidP="00B63E8C">
      <w:pPr>
        <w:numPr>
          <w:ilvl w:val="0"/>
          <w:numId w:val="14"/>
        </w:numPr>
        <w:jc w:val="both"/>
      </w:pPr>
      <w:proofErr w:type="spellStart"/>
      <w:r w:rsidRPr="00E2077B">
        <w:t>Рышков</w:t>
      </w:r>
      <w:proofErr w:type="spellEnd"/>
      <w:r w:rsidRPr="00E2077B">
        <w:t xml:space="preserve"> Д.А. Телеработа в интернете</w:t>
      </w: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</w:t>
      </w:r>
      <w:r w:rsidR="00645B64">
        <w:rPr>
          <w:b/>
          <w:sz w:val="28"/>
          <w:szCs w:val="28"/>
        </w:rPr>
        <w:t>иях, симпозиумах и семинарах. (9</w:t>
      </w:r>
      <w:r>
        <w:rPr>
          <w:b/>
          <w:sz w:val="28"/>
          <w:szCs w:val="28"/>
        </w:rPr>
        <w:t>3)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</w:t>
      </w:r>
      <w:r w:rsidRPr="00802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научных конференций, симпозиумов и семинаров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</w:t>
      </w:r>
      <w:r w:rsidR="00C374B7" w:rsidRPr="00802E3D">
        <w:rPr>
          <w:b/>
          <w:sz w:val="28"/>
          <w:szCs w:val="28"/>
        </w:rPr>
        <w:t>1</w:t>
      </w:r>
      <w:r w:rsidRPr="00802E3D">
        <w:rPr>
          <w:b/>
          <w:sz w:val="28"/>
          <w:szCs w:val="28"/>
        </w:rPr>
        <w:t>7)</w:t>
      </w:r>
    </w:p>
    <w:p w:rsidR="00547CA2" w:rsidRPr="00B934BD" w:rsidRDefault="00547CA2" w:rsidP="00547C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-3</w:t>
      </w:r>
    </w:p>
    <w:p w:rsidR="00547CA2" w:rsidRPr="000A562A" w:rsidRDefault="00547CA2" w:rsidP="00547CA2">
      <w:pPr>
        <w:numPr>
          <w:ilvl w:val="0"/>
          <w:numId w:val="15"/>
        </w:numPr>
        <w:jc w:val="both"/>
      </w:pPr>
      <w:r w:rsidRPr="000A562A">
        <w:t xml:space="preserve">Озеров Ю.В. Доклад: «Мысли святителя Иоанна Златоуста о лихоимстве» на секции «Роль духовно-нравственных начал в формировании антикоррупционного стандарта поведения» V </w:t>
      </w:r>
      <w:proofErr w:type="spellStart"/>
      <w:r w:rsidRPr="000A562A">
        <w:t>всерос</w:t>
      </w:r>
      <w:proofErr w:type="spellEnd"/>
      <w:r w:rsidRPr="000A562A">
        <w:t>. науч.-</w:t>
      </w:r>
      <w:proofErr w:type="spellStart"/>
      <w:r w:rsidRPr="000A562A">
        <w:t>образоват</w:t>
      </w:r>
      <w:proofErr w:type="spellEnd"/>
      <w:r w:rsidRPr="000A562A">
        <w:t>. Знаменских чтений «Молодежь. Общество. Религия: современная модель взаимодействия» 18 марта 2009.</w:t>
      </w:r>
    </w:p>
    <w:p w:rsidR="00547CA2" w:rsidRPr="000A562A" w:rsidRDefault="00547CA2" w:rsidP="00547CA2">
      <w:pPr>
        <w:numPr>
          <w:ilvl w:val="0"/>
          <w:numId w:val="15"/>
        </w:numPr>
        <w:jc w:val="both"/>
      </w:pPr>
      <w:proofErr w:type="spellStart"/>
      <w:r w:rsidRPr="000A562A">
        <w:t>Голотин</w:t>
      </w:r>
      <w:proofErr w:type="spellEnd"/>
      <w:r w:rsidRPr="000A562A">
        <w:t xml:space="preserve"> В.В. Конференция «Формирование научного мышления студентов»</w:t>
      </w:r>
      <w:r>
        <w:t xml:space="preserve">. </w:t>
      </w:r>
      <w:r w:rsidRPr="000A562A">
        <w:t>Г. Железногорск, 22.03.2009</w:t>
      </w:r>
    </w:p>
    <w:p w:rsidR="00547CA2" w:rsidRDefault="00547CA2" w:rsidP="00547CA2">
      <w:pPr>
        <w:numPr>
          <w:ilvl w:val="0"/>
          <w:numId w:val="15"/>
        </w:numPr>
        <w:jc w:val="both"/>
      </w:pPr>
      <w:r w:rsidRPr="000A562A">
        <w:t>Еськова Н.А. Секция V</w:t>
      </w:r>
      <w:r>
        <w:t xml:space="preserve"> </w:t>
      </w:r>
      <w:r w:rsidRPr="000A562A">
        <w:t>научно-образовательных Знаменских чтений на тему: «Духовно-нравственные основы антикоррупционных стандартов поведения», Курск, МЭБИК март 2008 года.</w:t>
      </w:r>
    </w:p>
    <w:p w:rsidR="00DC5B8B" w:rsidRPr="00B934BD" w:rsidRDefault="00DC5B8B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5217A1">
        <w:rPr>
          <w:b/>
          <w:u w:val="single"/>
        </w:rPr>
        <w:t>-1</w:t>
      </w:r>
    </w:p>
    <w:p w:rsidR="00DC5B8B" w:rsidRPr="00DC5B8B" w:rsidRDefault="00DC5B8B" w:rsidP="00B63E8C">
      <w:pPr>
        <w:numPr>
          <w:ilvl w:val="0"/>
          <w:numId w:val="15"/>
        </w:numPr>
        <w:jc w:val="both"/>
      </w:pPr>
      <w:r w:rsidRPr="00DC5B8B">
        <w:t xml:space="preserve">Кафедральная студенческая научно-практическая конференция «Проблемы оценки и повышения конкурентоспособности предприятий в современной экономике» 23 декабря 2009 года </w:t>
      </w:r>
      <w:proofErr w:type="spellStart"/>
      <w:r w:rsidRPr="00DC5B8B">
        <w:t>Жиляков</w:t>
      </w:r>
      <w:proofErr w:type="spellEnd"/>
      <w:r w:rsidRPr="00DC5B8B">
        <w:t xml:space="preserve"> Д.И., Рашидов О.И.</w:t>
      </w:r>
    </w:p>
    <w:p w:rsidR="00547CA2" w:rsidRPr="00B934BD" w:rsidRDefault="00547CA2" w:rsidP="00547C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-4</w:t>
      </w:r>
    </w:p>
    <w:p w:rsidR="00547CA2" w:rsidRPr="00C374B7" w:rsidRDefault="00547CA2" w:rsidP="00547CA2">
      <w:pPr>
        <w:numPr>
          <w:ilvl w:val="0"/>
          <w:numId w:val="15"/>
        </w:numPr>
        <w:jc w:val="both"/>
      </w:pPr>
      <w:proofErr w:type="spellStart"/>
      <w:r w:rsidRPr="00C374B7">
        <w:t>Шатохина</w:t>
      </w:r>
      <w:proofErr w:type="spellEnd"/>
      <w:r>
        <w:t xml:space="preserve"> </w:t>
      </w:r>
      <w:r w:rsidRPr="00C374B7">
        <w:t xml:space="preserve">О.А., Михайлов В.Н., Левшина Л.С. Организация </w:t>
      </w:r>
      <w:proofErr w:type="spellStart"/>
      <w:r w:rsidRPr="00C374B7">
        <w:t>межкафедральной</w:t>
      </w:r>
      <w:proofErr w:type="spellEnd"/>
      <w:r w:rsidRPr="00C374B7">
        <w:t xml:space="preserve"> конференции «Мировой экономический кризис и причины его породившие», 31 марта 2009</w:t>
      </w:r>
    </w:p>
    <w:p w:rsidR="00547CA2" w:rsidRPr="00C374B7" w:rsidRDefault="00547CA2" w:rsidP="00547CA2">
      <w:pPr>
        <w:numPr>
          <w:ilvl w:val="0"/>
          <w:numId w:val="15"/>
        </w:numPr>
        <w:jc w:val="both"/>
      </w:pPr>
      <w:r w:rsidRPr="00C374B7">
        <w:t>Окорокова Г.П., Кликунов Н.Д. Международный симпозиум «Путь, истина и жизнь». Научно-практическая конференция «Личность, религия и общество в условиях системного мирового кризиса» 2-3 октября 2009</w:t>
      </w:r>
    </w:p>
    <w:p w:rsidR="00547CA2" w:rsidRPr="00C374B7" w:rsidRDefault="00547CA2" w:rsidP="00547CA2">
      <w:pPr>
        <w:numPr>
          <w:ilvl w:val="0"/>
          <w:numId w:val="15"/>
        </w:numPr>
        <w:jc w:val="both"/>
      </w:pPr>
      <w:r w:rsidRPr="00C374B7">
        <w:t xml:space="preserve">Окорокова Г.П., </w:t>
      </w:r>
      <w:proofErr w:type="spellStart"/>
      <w:r w:rsidRPr="00C374B7">
        <w:t>Иноземцева</w:t>
      </w:r>
      <w:proofErr w:type="spellEnd"/>
      <w:r w:rsidRPr="00C374B7">
        <w:t xml:space="preserve"> Л.Н., Кликунов Н.Д. Международная научно-практическая конференция «Роль общественных организаций и образовательных учреждений Центрального федерального округа Российской Федерации в формировании антикоррупционного стандарта поведения»,28-29</w:t>
      </w:r>
      <w:r>
        <w:t xml:space="preserve"> </w:t>
      </w:r>
      <w:r w:rsidRPr="00C374B7">
        <w:t>января 2009</w:t>
      </w:r>
    </w:p>
    <w:p w:rsidR="00547CA2" w:rsidRPr="00C374B7" w:rsidRDefault="00547CA2" w:rsidP="00547CA2">
      <w:pPr>
        <w:numPr>
          <w:ilvl w:val="0"/>
          <w:numId w:val="15"/>
        </w:numPr>
        <w:jc w:val="both"/>
      </w:pPr>
      <w:proofErr w:type="spellStart"/>
      <w:r w:rsidRPr="00C374B7">
        <w:t>Иноземцева</w:t>
      </w:r>
      <w:proofErr w:type="spellEnd"/>
      <w:r w:rsidRPr="00C374B7">
        <w:t xml:space="preserve"> Л.Н. Участие в работе секции «Роль духовно-нравственных начал в формировании антикоррупционного стандарта поведения» /V Научно-образовательные Знаменские чтения «Молодежь. Религия. Общество: современная модель взаимодействия»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 w:rsidR="00B71AB0">
        <w:rPr>
          <w:b/>
          <w:u w:val="single"/>
        </w:rPr>
        <w:t>-5</w:t>
      </w:r>
    </w:p>
    <w:p w:rsidR="00814933" w:rsidRPr="00814933" w:rsidRDefault="00814933" w:rsidP="00B63E8C">
      <w:pPr>
        <w:numPr>
          <w:ilvl w:val="0"/>
          <w:numId w:val="15"/>
        </w:numPr>
        <w:jc w:val="both"/>
      </w:pPr>
      <w:r w:rsidRPr="00814933">
        <w:t xml:space="preserve">V </w:t>
      </w:r>
      <w:proofErr w:type="spellStart"/>
      <w:r w:rsidRPr="00814933">
        <w:t>Всерос</w:t>
      </w:r>
      <w:proofErr w:type="spellEnd"/>
      <w:r w:rsidRPr="00814933">
        <w:t>. Науч.-</w:t>
      </w:r>
      <w:proofErr w:type="spellStart"/>
      <w:r w:rsidRPr="00814933">
        <w:t>образоват</w:t>
      </w:r>
      <w:proofErr w:type="spellEnd"/>
      <w:r w:rsidRPr="00814933">
        <w:t>. Знаменские чтения «Молодежь, Общество, Религия: современная модель взаимодействия», Курск, 18 марта 2009г.</w:t>
      </w:r>
    </w:p>
    <w:p w:rsidR="00814933" w:rsidRPr="00814933" w:rsidRDefault="00814933" w:rsidP="00B63E8C">
      <w:pPr>
        <w:numPr>
          <w:ilvl w:val="0"/>
          <w:numId w:val="15"/>
        </w:numPr>
        <w:jc w:val="both"/>
      </w:pPr>
      <w:r w:rsidRPr="00814933">
        <w:t>Озеров Ю.В.</w:t>
      </w:r>
      <w:r w:rsidR="00332A29">
        <w:t xml:space="preserve"> </w:t>
      </w:r>
      <w:r w:rsidRPr="00814933">
        <w:t xml:space="preserve">доклад: «Мысли святителя Иоанна Златоуста о лихоимстве». </w:t>
      </w:r>
      <w:proofErr w:type="spellStart"/>
      <w:r w:rsidRPr="00814933">
        <w:t>Секц</w:t>
      </w:r>
      <w:proofErr w:type="spellEnd"/>
      <w:r w:rsidRPr="00814933">
        <w:t>. «Роль духовно-нравственных начал в формировании антикоррупционного стандарта поведения»</w:t>
      </w:r>
    </w:p>
    <w:p w:rsidR="00814933" w:rsidRPr="00814933" w:rsidRDefault="00814933" w:rsidP="00B63E8C">
      <w:pPr>
        <w:numPr>
          <w:ilvl w:val="0"/>
          <w:numId w:val="15"/>
        </w:numPr>
        <w:jc w:val="both"/>
      </w:pPr>
      <w:r w:rsidRPr="00814933">
        <w:t>Международный симпозиум «Путь, истина и жизнь». Науч.-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>. «Личность, религия и общество в условиях системного мирового кризиса», Курск, 2-3 октября 2009г.</w:t>
      </w:r>
      <w:r>
        <w:t xml:space="preserve"> </w:t>
      </w:r>
      <w:r w:rsidRPr="00814933">
        <w:t>Гуляев А.Н. доклад: «Активность, как принцип становления меняющийся личности в современном обществе». Ведение секции: «Философия, религия»</w:t>
      </w:r>
    </w:p>
    <w:p w:rsidR="00814933" w:rsidRPr="00814933" w:rsidRDefault="00814933" w:rsidP="00B63E8C">
      <w:pPr>
        <w:numPr>
          <w:ilvl w:val="0"/>
          <w:numId w:val="15"/>
        </w:numPr>
        <w:jc w:val="both"/>
      </w:pPr>
      <w:r w:rsidRPr="00814933">
        <w:t>Международный симпозиум «Путь, истина и жизнь». Науч.-</w:t>
      </w:r>
      <w:proofErr w:type="spellStart"/>
      <w:r w:rsidRPr="00814933">
        <w:t>практ</w:t>
      </w:r>
      <w:proofErr w:type="spellEnd"/>
      <w:r w:rsidRPr="00814933">
        <w:t xml:space="preserve">. </w:t>
      </w:r>
      <w:proofErr w:type="spellStart"/>
      <w:r w:rsidRPr="00814933">
        <w:t>Конф</w:t>
      </w:r>
      <w:proofErr w:type="spellEnd"/>
      <w:r w:rsidRPr="00814933">
        <w:t>. «Личность, религия и общество в условиях системного мирового кризиса», Курск, 2-3 октября 2009г.</w:t>
      </w:r>
      <w:r>
        <w:t xml:space="preserve"> </w:t>
      </w:r>
      <w:r w:rsidRPr="00814933">
        <w:t>Озеров Ю.В. доклад: «Ценности современного общества». Ведение секции: «Педагогика, социология»</w:t>
      </w:r>
    </w:p>
    <w:p w:rsidR="008D49E0" w:rsidRDefault="00814933" w:rsidP="00B63E8C">
      <w:pPr>
        <w:numPr>
          <w:ilvl w:val="0"/>
          <w:numId w:val="15"/>
        </w:numPr>
        <w:jc w:val="both"/>
      </w:pPr>
      <w:r w:rsidRPr="00814933">
        <w:t>Ефремова Л.И. доклад: «Формирование потребности творческой самореализации студентов». Ведение секции: «Этика, культура»</w:t>
      </w:r>
      <w:r w:rsidR="007A0B87">
        <w:t>.</w:t>
      </w:r>
    </w:p>
    <w:p w:rsidR="007E09B1" w:rsidRPr="008D49E0" w:rsidRDefault="007E09B1" w:rsidP="008D49E0">
      <w:pPr>
        <w:ind w:left="708"/>
        <w:jc w:val="both"/>
        <w:rPr>
          <w:b/>
          <w:u w:val="single"/>
        </w:rPr>
      </w:pPr>
      <w:r w:rsidRPr="008D49E0">
        <w:rPr>
          <w:b/>
          <w:u w:val="single"/>
        </w:rPr>
        <w:t>Кафедра психологии и связей с общественностью</w:t>
      </w:r>
      <w:r w:rsidR="00B71AB0">
        <w:rPr>
          <w:b/>
          <w:u w:val="single"/>
        </w:rPr>
        <w:t>-4</w:t>
      </w:r>
    </w:p>
    <w:p w:rsidR="007E09B1" w:rsidRPr="007E09B1" w:rsidRDefault="007E09B1" w:rsidP="00B63E8C">
      <w:pPr>
        <w:numPr>
          <w:ilvl w:val="0"/>
          <w:numId w:val="15"/>
        </w:numPr>
        <w:jc w:val="both"/>
      </w:pPr>
      <w:r w:rsidRPr="007E09B1">
        <w:t>«Связи с общественностью в условиях кризиса», МЭБИК, март 2009.</w:t>
      </w:r>
    </w:p>
    <w:p w:rsidR="007E09B1" w:rsidRPr="007E09B1" w:rsidRDefault="007E09B1" w:rsidP="00B63E8C">
      <w:pPr>
        <w:numPr>
          <w:ilvl w:val="0"/>
          <w:numId w:val="15"/>
        </w:numPr>
        <w:jc w:val="both"/>
      </w:pPr>
      <w:r w:rsidRPr="007E09B1">
        <w:t>IX международная научно-практическая конференции студентов и аспирантов «</w:t>
      </w:r>
      <w:proofErr w:type="spellStart"/>
      <w:r w:rsidRPr="007E09B1">
        <w:t>Инновационность</w:t>
      </w:r>
      <w:proofErr w:type="spellEnd"/>
      <w:r w:rsidRPr="007E09B1">
        <w:t xml:space="preserve"> экономики России и процессы глобализации», г. Курск, Курский институт менеджмента, экономики и бизнеса, 15 апреля 2009г.</w:t>
      </w:r>
    </w:p>
    <w:p w:rsidR="007E09B1" w:rsidRPr="007E09B1" w:rsidRDefault="007E09B1" w:rsidP="00B63E8C">
      <w:pPr>
        <w:numPr>
          <w:ilvl w:val="0"/>
          <w:numId w:val="15"/>
        </w:numPr>
        <w:jc w:val="both"/>
      </w:pPr>
      <w:r w:rsidRPr="007E09B1">
        <w:t>Организация и проведение международной программы делового сотрудничества «Формула успеха», Сочи, июнь 2009</w:t>
      </w:r>
    </w:p>
    <w:p w:rsidR="007E09B1" w:rsidRDefault="007E09B1" w:rsidP="00B63E8C">
      <w:pPr>
        <w:numPr>
          <w:ilvl w:val="0"/>
          <w:numId w:val="15"/>
        </w:numPr>
        <w:jc w:val="both"/>
      </w:pPr>
      <w:r w:rsidRPr="007E09B1">
        <w:t>Организация и проведение международной выставки открытых студенческих социальных проектов, Сочи, июнь 2009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или городах РФ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</w:t>
      </w:r>
      <w:r w:rsidR="00C374B7" w:rsidRPr="00802E3D">
        <w:rPr>
          <w:b/>
          <w:sz w:val="28"/>
          <w:szCs w:val="28"/>
        </w:rPr>
        <w:t>40</w:t>
      </w:r>
      <w:r w:rsidRPr="00802E3D">
        <w:rPr>
          <w:b/>
          <w:sz w:val="28"/>
          <w:szCs w:val="28"/>
        </w:rPr>
        <w:t>)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-8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Государственное управление в XXI веке: традиции и инновации. 7-я Международная конференция факультета государственного управления МГУ им. М.В. Ломоносова 27-29 мая 2009 года;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Традиции и инновации в государственном и муниципальном управлении: взгляд молодых. Международная научно-практическая конференция. Филиал ГОУ ВПО Орловская региональная академия государственной службы в г. Брянске. 10-11 июня 2009 года.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Молодежь в социальных и политических процессах современной России. Международная научно-практическая конференция. Воронежский государственный университет. 24 апреля 2009 года.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Политическая и партийная система современной России. Всероссийская научная конференция. Отделение общественных наук РАН. Центр проблемного анализа и государственно-управленческого проектирования. Москва. 2 октября 2009 года.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Национальная экономика в условиях глобализации. Бизнес и общество в противостоянии кризису. Международная научно-практическая конференция. Российский государственный педагогический университет им. А. Герцена. Санкт - Петербург. 30 октября 2009 года.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Слатинов</w:t>
      </w:r>
      <w:proofErr w:type="spellEnd"/>
      <w:r w:rsidRPr="00332A29">
        <w:t xml:space="preserve"> В.Б. Россия: ключевые проблемы и решения. 10-я Международная научная конференция. ИНИОН РАН. Москва. 17-18 декабря 2009 года.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Еськова Н.А. 5 Всероссийская научно-практическая конференция «Научное, экспертно-аналитическое и информационное обеспечение стратегического управления, разработки и реализации приоритетных национальных проектов и программ», Москва, ИНИОН РАН, 28-29 мая 2009 г.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Еськова </w:t>
      </w:r>
      <w:proofErr w:type="spellStart"/>
      <w:r w:rsidRPr="00332A29">
        <w:t>Н.А.Стратегии</w:t>
      </w:r>
      <w:proofErr w:type="spellEnd"/>
      <w:r w:rsidRPr="00332A29">
        <w:t xml:space="preserve"> России в историческом и мировом пространствах. Материалы Всероссийской научной конференции (Москва, 5 июня 2009г.).</w:t>
      </w:r>
    </w:p>
    <w:p w:rsidR="00DC5B8B" w:rsidRPr="00B934BD" w:rsidRDefault="00DC5B8B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B71AB0">
        <w:rPr>
          <w:b/>
          <w:u w:val="single"/>
        </w:rPr>
        <w:t>-14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Всероссийская научно-практическая конференция «Система управления современной организацией» Центр прикладных научных исследований 27.01.2009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III Всероссийская научно-практическая конференция "Стратегическое управление предприятиями, организациями и регионами" Пензенская государственная сельскохозяйственная академия 28.02.2009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Международная научно-практическая конференция "Влияние социально-экономических кризисов на развитие процесса глобализации мировой экономики" Саратовский государственный технический университет 17.02.2009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2-я Международная научно-практическая конференция "Актуальные проблемы экономики и совершенствования правового регулирования экономики" Международная академия финансовых технологий, г. Пятигорск 05.03.2009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Международная научно-практическая конференция "Современные проблемы развития национальной экономики" Ставропольский государственный аграрный университет 21.05.2009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Международная научно-практическая конференция "Повышение управленческого, экономического, социального и </w:t>
      </w:r>
      <w:proofErr w:type="spellStart"/>
      <w:r w:rsidRPr="00332A29">
        <w:t>инновационно</w:t>
      </w:r>
      <w:proofErr w:type="spellEnd"/>
      <w:r w:rsidRPr="00332A29">
        <w:t xml:space="preserve"> - технического потенциала предприятий, отраслей и народно-хозяйственных комплексов "Пензенская государственная сельскохозяйственная академия 30.04.2009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IV Всероссийская научно-практической конференция "Проблемы и перспективы развития агропромышленного рынка" Саратовский государственный аграрный университет имени Н.И. Вавилова 31.03.2009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VII Всероссийская научно-практическая конференция "Проблемы и перспективы развития экономического и управленческого потенциала России в XXI веке" Пензенский государственный педагогический университет им. В.Г. Белинского 23.04.2009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V межрегиональная научно-практическая Интернет - конференция "Трансформация финансово-кредитных отношений в условиях финансовой глобализации" Ростовский государственный экономический университет «РИНХ» 09.02.2009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II Всероссийская научно-практическая конференция "Современное состояние и направления развития аграрной экономики" Саратовский государственный аграрный университет имени Н.И. Вавилова 30.04.2009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Международная научно-практическая конференция "Современные модели исследования социально-экономических процессов" Саратовский государственный технический университет 20.05.2009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Д.И., </w:t>
      </w:r>
      <w:proofErr w:type="spellStart"/>
      <w:r w:rsidRPr="00332A29">
        <w:t>Зюкин</w:t>
      </w:r>
      <w:proofErr w:type="spellEnd"/>
      <w:r w:rsidRPr="00332A29">
        <w:t xml:space="preserve"> Д.В. IV </w:t>
      </w:r>
      <w:proofErr w:type="spellStart"/>
      <w:r w:rsidRPr="00332A29">
        <w:t>Міжнародна</w:t>
      </w:r>
      <w:proofErr w:type="spellEnd"/>
      <w:r w:rsidRPr="00332A29">
        <w:t xml:space="preserve"> </w:t>
      </w:r>
      <w:proofErr w:type="spellStart"/>
      <w:r w:rsidRPr="00332A29">
        <w:t>науково</w:t>
      </w:r>
      <w:proofErr w:type="spellEnd"/>
      <w:r w:rsidRPr="00332A29">
        <w:t xml:space="preserve">-практична </w:t>
      </w:r>
      <w:proofErr w:type="spellStart"/>
      <w:r w:rsidRPr="00332A29">
        <w:t>конференція</w:t>
      </w:r>
      <w:proofErr w:type="spellEnd"/>
      <w:r w:rsidRPr="00332A29">
        <w:t xml:space="preserve"> «</w:t>
      </w:r>
      <w:proofErr w:type="spellStart"/>
      <w:r w:rsidRPr="00332A29">
        <w:t>Міжнародна</w:t>
      </w:r>
      <w:proofErr w:type="spellEnd"/>
      <w:r w:rsidRPr="00332A29">
        <w:t xml:space="preserve"> </w:t>
      </w:r>
      <w:proofErr w:type="spellStart"/>
      <w:r w:rsidRPr="00332A29">
        <w:t>банківська</w:t>
      </w:r>
      <w:proofErr w:type="spellEnd"/>
      <w:r w:rsidRPr="00332A29">
        <w:t xml:space="preserve"> </w:t>
      </w:r>
      <w:proofErr w:type="spellStart"/>
      <w:r w:rsidRPr="00332A29">
        <w:t>конкуренція</w:t>
      </w:r>
      <w:proofErr w:type="spellEnd"/>
      <w:r w:rsidRPr="00332A29">
        <w:t xml:space="preserve">: </w:t>
      </w:r>
      <w:proofErr w:type="spellStart"/>
      <w:r w:rsidRPr="00332A29">
        <w:t>теорія</w:t>
      </w:r>
      <w:proofErr w:type="spellEnd"/>
      <w:r w:rsidRPr="00332A29">
        <w:t xml:space="preserve"> и практика» Украинская академия банковского дела Национального банка Украины 21.05.2009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Д.И., </w:t>
      </w:r>
      <w:proofErr w:type="spellStart"/>
      <w:r w:rsidRPr="00332A29">
        <w:t>Шатохина</w:t>
      </w:r>
      <w:proofErr w:type="spellEnd"/>
      <w:r w:rsidRPr="00332A29">
        <w:t xml:space="preserve"> О.А., </w:t>
      </w:r>
      <w:proofErr w:type="spellStart"/>
      <w:r w:rsidRPr="00332A29">
        <w:t>Зюкин</w:t>
      </w:r>
      <w:proofErr w:type="spellEnd"/>
      <w:r w:rsidRPr="00332A29">
        <w:t xml:space="preserve"> Д.В. </w:t>
      </w:r>
      <w:proofErr w:type="spellStart"/>
      <w:r w:rsidRPr="00332A29">
        <w:t>Розвиток</w:t>
      </w:r>
      <w:proofErr w:type="spellEnd"/>
      <w:r w:rsidRPr="00332A29">
        <w:t xml:space="preserve"> </w:t>
      </w:r>
      <w:proofErr w:type="spellStart"/>
      <w:r w:rsidRPr="00332A29">
        <w:t>фінансових</w:t>
      </w:r>
      <w:proofErr w:type="spellEnd"/>
      <w:r w:rsidRPr="00332A29">
        <w:t xml:space="preserve"> </w:t>
      </w:r>
      <w:proofErr w:type="spellStart"/>
      <w:r w:rsidRPr="00332A29">
        <w:t>відносин</w:t>
      </w:r>
      <w:proofErr w:type="spellEnd"/>
      <w:r w:rsidRPr="00332A29">
        <w:t xml:space="preserve"> в </w:t>
      </w:r>
      <w:proofErr w:type="spellStart"/>
      <w:r w:rsidRPr="00332A29">
        <w:t>умовах</w:t>
      </w:r>
      <w:proofErr w:type="spellEnd"/>
      <w:r w:rsidRPr="00332A29">
        <w:t xml:space="preserve"> </w:t>
      </w:r>
      <w:proofErr w:type="spellStart"/>
      <w:r w:rsidRPr="00332A29">
        <w:t>трансформаційних</w:t>
      </w:r>
      <w:proofErr w:type="spellEnd"/>
      <w:r w:rsidRPr="00332A29">
        <w:t xml:space="preserve"> </w:t>
      </w:r>
      <w:proofErr w:type="spellStart"/>
      <w:r w:rsidRPr="00332A29">
        <w:t>процесів</w:t>
      </w:r>
      <w:proofErr w:type="spellEnd"/>
      <w:r w:rsidRPr="00332A29">
        <w:t xml:space="preserve">. 2-й </w:t>
      </w:r>
      <w:proofErr w:type="spellStart"/>
      <w:r w:rsidRPr="00332A29">
        <w:t>міжнародні</w:t>
      </w:r>
      <w:proofErr w:type="spellEnd"/>
      <w:r w:rsidRPr="00332A29">
        <w:t xml:space="preserve"> </w:t>
      </w:r>
      <w:proofErr w:type="spellStart"/>
      <w:r w:rsidRPr="00332A29">
        <w:t>симпозіум</w:t>
      </w:r>
      <w:proofErr w:type="spellEnd"/>
      <w:r w:rsidRPr="00332A29">
        <w:t xml:space="preserve"> (10 </w:t>
      </w:r>
      <w:proofErr w:type="spellStart"/>
      <w:r w:rsidRPr="00332A29">
        <w:t>грудня</w:t>
      </w:r>
      <w:proofErr w:type="spellEnd"/>
      <w:r w:rsidRPr="00332A29">
        <w:t xml:space="preserve"> 2009 р.); </w:t>
      </w:r>
      <w:proofErr w:type="spellStart"/>
      <w:r w:rsidRPr="00332A29">
        <w:t>Міністерство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України</w:t>
      </w:r>
      <w:proofErr w:type="spellEnd"/>
      <w:r w:rsidRPr="00332A29">
        <w:t xml:space="preserve">, </w:t>
      </w:r>
      <w:proofErr w:type="spellStart"/>
      <w:r w:rsidRPr="00332A29">
        <w:t>Харківський</w:t>
      </w:r>
      <w:proofErr w:type="spellEnd"/>
      <w:r w:rsidRPr="00332A29">
        <w:t xml:space="preserve"> </w:t>
      </w:r>
      <w:proofErr w:type="spellStart"/>
      <w:r w:rsidRPr="00332A29">
        <w:t>інститут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</w:t>
      </w:r>
      <w:proofErr w:type="spellStart"/>
      <w:r w:rsidRPr="00332A29">
        <w:t>Українського</w:t>
      </w:r>
      <w:proofErr w:type="spellEnd"/>
      <w:r w:rsidRPr="00332A29">
        <w:t xml:space="preserve"> державного </w:t>
      </w:r>
      <w:proofErr w:type="spellStart"/>
      <w:r w:rsidRPr="00332A29">
        <w:t>університету</w:t>
      </w:r>
      <w:proofErr w:type="spellEnd"/>
      <w:r w:rsidRPr="00332A29">
        <w:t xml:space="preserve"> </w:t>
      </w:r>
      <w:proofErr w:type="spellStart"/>
      <w:r w:rsidRPr="00332A29">
        <w:t>фінансів</w:t>
      </w:r>
      <w:proofErr w:type="spellEnd"/>
      <w:r w:rsidRPr="00332A29">
        <w:t xml:space="preserve"> та </w:t>
      </w:r>
      <w:proofErr w:type="spellStart"/>
      <w:r w:rsidRPr="00332A29">
        <w:t>міжнародної</w:t>
      </w:r>
      <w:proofErr w:type="spellEnd"/>
      <w:r w:rsidRPr="00332A29">
        <w:t xml:space="preserve"> </w:t>
      </w:r>
      <w:proofErr w:type="spellStart"/>
      <w:r w:rsidRPr="00332A29">
        <w:t>торгівлі</w:t>
      </w:r>
      <w:proofErr w:type="spellEnd"/>
      <w:r w:rsidRPr="00332A29">
        <w:t>.</w:t>
      </w:r>
    </w:p>
    <w:p w:rsidR="00DC5B8B" w:rsidRPr="00332A29" w:rsidRDefault="00DC5B8B" w:rsidP="00B63E8C">
      <w:pPr>
        <w:numPr>
          <w:ilvl w:val="0"/>
          <w:numId w:val="16"/>
        </w:numPr>
        <w:jc w:val="both"/>
      </w:pPr>
      <w:r w:rsidRPr="00332A29">
        <w:t xml:space="preserve"> Угримова К.И. Образовательный семинар «Искать следы, прокладывать следы: ответственность за будущее», Ульм (Германия), 16-25.10.2009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-5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Кликунов Н. Д. Москва, ГУУ ВШЭ Международная научная конференция по проблемам развития экономики и общества. 7-9 апреля 2009г 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Окорокова Г.П., Кликунов Н. Д. Украина, Киев. Международная конференция по качеству высшего образования на постсоветском пространстве. 24-27 марта 2009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Окорокова Г.П., Кликунов Н. Д. Украина, Харьков. Симпозиум «Развитие финансовых отношений в условиях трансформационных процессов» 9-10 декабря 2009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Иноземцева</w:t>
      </w:r>
      <w:proofErr w:type="spellEnd"/>
      <w:r w:rsidRPr="00332A29">
        <w:t xml:space="preserve"> Л.Н. Заседание Учебно - методического совета УМО по специальности «Финансы и кредит», сентябрь, Анапа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proofErr w:type="spellStart"/>
      <w:r w:rsidRPr="00332A29">
        <w:t>Иноземцева</w:t>
      </w:r>
      <w:proofErr w:type="spellEnd"/>
      <w:r w:rsidRPr="00332A29">
        <w:t xml:space="preserve"> Л.Н. Заседание Учебно - методического совета УМО по специальности «Бухгалтерский учет, анализ и аудит», сентябрь, Анапа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>
        <w:rPr>
          <w:b/>
          <w:u w:val="single"/>
        </w:rPr>
        <w:t>-8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В.Л. Шаповалов, В.Ф. </w:t>
      </w:r>
      <w:proofErr w:type="spellStart"/>
      <w:r w:rsidRPr="00332A29">
        <w:t>Баркатунов</w:t>
      </w:r>
      <w:proofErr w:type="spellEnd"/>
      <w:r w:rsidRPr="00332A29">
        <w:t>, Е.И. Фёдорова Международная научно-практическая конференция «Роль общественных организаций т образовательных учреждений Центрального Федеративного округа РФ в формировании антикоррупционного стандарта поведения», Курск 28-29 января 2009г. Доклад на тему: «Коррупция в сфере образования: причины существования и меры противодействия».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В.Л. Шаповалов, В.Ф. </w:t>
      </w:r>
      <w:proofErr w:type="spellStart"/>
      <w:r w:rsidRPr="00332A29">
        <w:t>Баркатунов</w:t>
      </w:r>
      <w:proofErr w:type="spellEnd"/>
      <w:r w:rsidRPr="00332A29">
        <w:t xml:space="preserve">, Е.И. Фёдорова Международная научно-практическая конференция «Благополучная семья – основа социальной стабильности общества» г. Курск. 25-26 февраля </w:t>
      </w:r>
      <w:smartTag w:uri="urn:schemas-microsoft-com:office:smarttags" w:element="metricconverter">
        <w:smartTagPr>
          <w:attr w:name="ProductID" w:val="2009 г"/>
        </w:smartTagPr>
        <w:r w:rsidRPr="00332A29">
          <w:t>2009 г</w:t>
        </w:r>
      </w:smartTag>
      <w:r w:rsidRPr="00332A29">
        <w:t>. Доклад на тему: «Институт семьи: современные угрозы и конституционно-правовой механизм защиты»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В.Л. Шаповалов, В.Ф. </w:t>
      </w:r>
      <w:proofErr w:type="spellStart"/>
      <w:r w:rsidRPr="00332A29">
        <w:t>Баркатунов</w:t>
      </w:r>
      <w:proofErr w:type="spellEnd"/>
      <w:r w:rsidRPr="00332A29">
        <w:t xml:space="preserve">, Е.И. Фёдорова Пятые Всероссийские научно-образовательные «Знаменские чтения» г. Курск 16-20 марта </w:t>
      </w:r>
      <w:smartTag w:uri="urn:schemas-microsoft-com:office:smarttags" w:element="metricconverter">
        <w:smartTagPr>
          <w:attr w:name="ProductID" w:val="2009 г"/>
        </w:smartTagPr>
        <w:r w:rsidRPr="00332A29">
          <w:t>2009 г</w:t>
        </w:r>
      </w:smartTag>
      <w:r w:rsidRPr="00332A29">
        <w:t>. Доклад на тему: «Коррупция в сфере образования: причины существования и меры противодействия».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 xml:space="preserve">В.Л. Шаповалов, В.Ф. </w:t>
      </w:r>
      <w:proofErr w:type="spellStart"/>
      <w:r w:rsidRPr="00332A29">
        <w:t>Баркатунов</w:t>
      </w:r>
      <w:proofErr w:type="spellEnd"/>
      <w:r w:rsidRPr="00332A29">
        <w:t>, Е.И. Фёдорова Международная научно-практическая конференция г. Петрозаводск. Мая 2009г.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936D4F">
        <w:t>Пекарский М.С.</w:t>
      </w:r>
      <w:r w:rsidRPr="00332A29">
        <w:t>.</w:t>
      </w:r>
      <w:r w:rsidRPr="00936D4F">
        <w:t xml:space="preserve"> Международная научно-практическая конференция </w:t>
      </w:r>
      <w:r w:rsidRPr="00332A29">
        <w:t xml:space="preserve">«Семья, воспитание, нравственность и культура в контексте глобализма», Курск, МЭБИК, НБЦ «Апологет», 3 октября </w:t>
      </w:r>
      <w:smartTag w:uri="urn:schemas-microsoft-com:office:smarttags" w:element="metricconverter">
        <w:smartTagPr>
          <w:attr w:name="ProductID" w:val="2008 г"/>
        </w:smartTagPr>
        <w:r w:rsidRPr="00332A29">
          <w:t>2008 г</w:t>
        </w:r>
      </w:smartTag>
      <w:r w:rsidRPr="00332A29">
        <w:t>.</w:t>
      </w:r>
    </w:p>
    <w:p w:rsidR="004928A2" w:rsidRPr="00936D4F" w:rsidRDefault="004928A2" w:rsidP="004928A2">
      <w:pPr>
        <w:numPr>
          <w:ilvl w:val="0"/>
          <w:numId w:val="16"/>
        </w:numPr>
        <w:jc w:val="both"/>
      </w:pPr>
      <w:r w:rsidRPr="00936D4F">
        <w:t>Пекарский М.С.</w:t>
      </w:r>
      <w:r w:rsidRPr="00332A29">
        <w:t xml:space="preserve">. </w:t>
      </w:r>
      <w:r w:rsidRPr="00936D4F">
        <w:t xml:space="preserve">Научно-практическая конференция «О повышении роли семьи в профилактике и предупреждении правонарушений среди детей и подростков», Курск, МЭБИК, 24 октября </w:t>
      </w:r>
      <w:smartTag w:uri="urn:schemas-microsoft-com:office:smarttags" w:element="metricconverter">
        <w:smartTagPr>
          <w:attr w:name="ProductID" w:val="2008 г"/>
        </w:smartTagPr>
        <w:r w:rsidRPr="00936D4F">
          <w:t>2008 г</w:t>
        </w:r>
      </w:smartTag>
      <w:r w:rsidRPr="00936D4F">
        <w:t>.</w:t>
      </w:r>
    </w:p>
    <w:p w:rsidR="004928A2" w:rsidRPr="00936D4F" w:rsidRDefault="004928A2" w:rsidP="004928A2">
      <w:pPr>
        <w:numPr>
          <w:ilvl w:val="0"/>
          <w:numId w:val="16"/>
        </w:numPr>
        <w:jc w:val="both"/>
      </w:pPr>
      <w:r w:rsidRPr="00936D4F">
        <w:t>В.Л. Шаповалов</w:t>
      </w:r>
      <w:r>
        <w:t xml:space="preserve"> </w:t>
      </w:r>
      <w:proofErr w:type="spellStart"/>
      <w:r w:rsidRPr="00936D4F">
        <w:t>Еволюцiя</w:t>
      </w:r>
      <w:proofErr w:type="spellEnd"/>
      <w:r w:rsidRPr="00936D4F">
        <w:t xml:space="preserve"> </w:t>
      </w:r>
      <w:proofErr w:type="spellStart"/>
      <w:r w:rsidRPr="00936D4F">
        <w:t>украiнськоi</w:t>
      </w:r>
      <w:proofErr w:type="spellEnd"/>
      <w:r w:rsidRPr="00936D4F">
        <w:t xml:space="preserve"> </w:t>
      </w:r>
      <w:proofErr w:type="spellStart"/>
      <w:r w:rsidRPr="00936D4F">
        <w:t>державностi</w:t>
      </w:r>
      <w:proofErr w:type="spellEnd"/>
      <w:r w:rsidRPr="00936D4F">
        <w:t xml:space="preserve">: </w:t>
      </w:r>
      <w:proofErr w:type="spellStart"/>
      <w:r w:rsidRPr="00936D4F">
        <w:t>соцiально-економiчнi</w:t>
      </w:r>
      <w:proofErr w:type="spellEnd"/>
      <w:r w:rsidRPr="00936D4F">
        <w:t xml:space="preserve">, </w:t>
      </w:r>
      <w:proofErr w:type="spellStart"/>
      <w:r w:rsidRPr="00936D4F">
        <w:t>полiтичнi</w:t>
      </w:r>
      <w:proofErr w:type="spellEnd"/>
      <w:r w:rsidRPr="00936D4F">
        <w:t xml:space="preserve">, </w:t>
      </w:r>
      <w:proofErr w:type="spellStart"/>
      <w:r w:rsidRPr="00936D4F">
        <w:t>культурнi</w:t>
      </w:r>
      <w:proofErr w:type="spellEnd"/>
      <w:r w:rsidRPr="00936D4F">
        <w:t xml:space="preserve"> </w:t>
      </w:r>
      <w:proofErr w:type="spellStart"/>
      <w:r w:rsidRPr="00936D4F">
        <w:t>аспекти</w:t>
      </w:r>
      <w:proofErr w:type="spellEnd"/>
      <w:r w:rsidRPr="00936D4F">
        <w:t xml:space="preserve"> / </w:t>
      </w:r>
      <w:proofErr w:type="spellStart"/>
      <w:r w:rsidRPr="00936D4F">
        <w:t>Всеукраiнськая</w:t>
      </w:r>
      <w:proofErr w:type="spellEnd"/>
      <w:r w:rsidRPr="00936D4F">
        <w:t xml:space="preserve"> </w:t>
      </w:r>
      <w:proofErr w:type="spellStart"/>
      <w:r w:rsidRPr="00936D4F">
        <w:t>конференцiя</w:t>
      </w:r>
      <w:proofErr w:type="spellEnd"/>
      <w:r w:rsidRPr="00936D4F">
        <w:t xml:space="preserve">. </w:t>
      </w:r>
      <w:proofErr w:type="spellStart"/>
      <w:r w:rsidRPr="00936D4F">
        <w:t>Харкiв</w:t>
      </w:r>
      <w:proofErr w:type="spellEnd"/>
      <w:r w:rsidRPr="00936D4F">
        <w:t>.:ХIФ УДУФМТ, 2009.</w:t>
      </w:r>
    </w:p>
    <w:p w:rsidR="004928A2" w:rsidRPr="00936D4F" w:rsidRDefault="004928A2" w:rsidP="004928A2">
      <w:pPr>
        <w:numPr>
          <w:ilvl w:val="0"/>
          <w:numId w:val="16"/>
        </w:numPr>
        <w:jc w:val="both"/>
      </w:pPr>
      <w:r w:rsidRPr="00936D4F">
        <w:t>В.Л. Шаповалов</w:t>
      </w:r>
      <w:r>
        <w:t xml:space="preserve"> </w:t>
      </w:r>
      <w:proofErr w:type="spellStart"/>
      <w:r w:rsidRPr="00936D4F">
        <w:t>Розвиток</w:t>
      </w:r>
      <w:proofErr w:type="spellEnd"/>
      <w:r w:rsidRPr="00936D4F">
        <w:t xml:space="preserve"> </w:t>
      </w:r>
      <w:proofErr w:type="spellStart"/>
      <w:r w:rsidRPr="00936D4F">
        <w:t>фiнансових</w:t>
      </w:r>
      <w:proofErr w:type="spellEnd"/>
      <w:r w:rsidRPr="00936D4F">
        <w:t xml:space="preserve"> </w:t>
      </w:r>
      <w:proofErr w:type="spellStart"/>
      <w:r w:rsidRPr="00936D4F">
        <w:t>вiдносин</w:t>
      </w:r>
      <w:proofErr w:type="spellEnd"/>
      <w:r w:rsidRPr="00936D4F">
        <w:t xml:space="preserve"> в </w:t>
      </w:r>
      <w:proofErr w:type="spellStart"/>
      <w:r w:rsidRPr="00936D4F">
        <w:t>умовах</w:t>
      </w:r>
      <w:proofErr w:type="spellEnd"/>
      <w:r w:rsidRPr="00936D4F">
        <w:t xml:space="preserve"> </w:t>
      </w:r>
      <w:proofErr w:type="spellStart"/>
      <w:r w:rsidRPr="00936D4F">
        <w:t>трансформацiйних</w:t>
      </w:r>
      <w:proofErr w:type="spellEnd"/>
      <w:r w:rsidRPr="00936D4F">
        <w:t xml:space="preserve"> </w:t>
      </w:r>
      <w:proofErr w:type="spellStart"/>
      <w:r w:rsidRPr="00936D4F">
        <w:t>процесiв</w:t>
      </w:r>
      <w:proofErr w:type="spellEnd"/>
      <w:r w:rsidRPr="00936D4F">
        <w:t xml:space="preserve"> / 2-й </w:t>
      </w:r>
      <w:proofErr w:type="spellStart"/>
      <w:r w:rsidRPr="00936D4F">
        <w:t>мiжнародний</w:t>
      </w:r>
      <w:proofErr w:type="spellEnd"/>
      <w:r w:rsidRPr="00936D4F">
        <w:t xml:space="preserve"> </w:t>
      </w:r>
      <w:proofErr w:type="spellStart"/>
      <w:r w:rsidRPr="00936D4F">
        <w:t>симпозiум</w:t>
      </w:r>
      <w:proofErr w:type="spellEnd"/>
      <w:r w:rsidRPr="00936D4F">
        <w:t xml:space="preserve"> (10 </w:t>
      </w:r>
      <w:proofErr w:type="spellStart"/>
      <w:r w:rsidRPr="00936D4F">
        <w:t>грудня</w:t>
      </w:r>
      <w:proofErr w:type="spellEnd"/>
      <w:r w:rsidRPr="00936D4F">
        <w:t xml:space="preserve"> 2009 р.). </w:t>
      </w:r>
      <w:proofErr w:type="spellStart"/>
      <w:r w:rsidRPr="00936D4F">
        <w:t>Харкiв</w:t>
      </w:r>
      <w:proofErr w:type="spellEnd"/>
      <w:r w:rsidRPr="00936D4F">
        <w:t>: ХФ УДУФМТ, 2009.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-4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Сазонова Н.П. Конференция по проблемам современной семьи. Февраль 2009.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Сазонова Н.П. «Международный форум ученых светских и духовных учебных заведений», Сочи, июнь 2009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332A29">
        <w:t>Афанасьева А.В. “Немцы новой России: проблемы и перспективы развития”. II научно-практическая конференция, Москва, 7-9 декабря 2009 г.</w:t>
      </w:r>
    </w:p>
    <w:p w:rsidR="004928A2" w:rsidRPr="00332A29" w:rsidRDefault="004928A2" w:rsidP="004928A2">
      <w:pPr>
        <w:numPr>
          <w:ilvl w:val="0"/>
          <w:numId w:val="16"/>
        </w:numPr>
        <w:jc w:val="both"/>
      </w:pPr>
      <w:r w:rsidRPr="007E09B1">
        <w:t>Сазонова Н.П. Международный семинар «</w:t>
      </w:r>
      <w:proofErr w:type="spellStart"/>
      <w:r w:rsidRPr="007E09B1">
        <w:t>Besinnt</w:t>
      </w:r>
      <w:proofErr w:type="spellEnd"/>
      <w:r w:rsidRPr="007E09B1">
        <w:t xml:space="preserve"> </w:t>
      </w:r>
      <w:proofErr w:type="spellStart"/>
      <w:r w:rsidRPr="007E09B1">
        <w:t>Euch</w:t>
      </w:r>
      <w:proofErr w:type="spellEnd"/>
      <w:r w:rsidRPr="007E09B1">
        <w:t xml:space="preserve">, </w:t>
      </w:r>
      <w:proofErr w:type="spellStart"/>
      <w:r w:rsidRPr="007E09B1">
        <w:t>Ihr</w:t>
      </w:r>
      <w:proofErr w:type="spellEnd"/>
      <w:r w:rsidRPr="007E09B1">
        <w:t xml:space="preserve"> </w:t>
      </w:r>
      <w:proofErr w:type="spellStart"/>
      <w:r w:rsidRPr="007E09B1">
        <w:t>Lebenden</w:t>
      </w:r>
      <w:proofErr w:type="spellEnd"/>
      <w:r w:rsidRPr="007E09B1">
        <w:t xml:space="preserve">. </w:t>
      </w:r>
      <w:proofErr w:type="spellStart"/>
      <w:r w:rsidRPr="007E09B1">
        <w:t>Spuren</w:t>
      </w:r>
      <w:proofErr w:type="spellEnd"/>
      <w:r w:rsidRPr="007E09B1">
        <w:t xml:space="preserve"> </w:t>
      </w:r>
      <w:proofErr w:type="spellStart"/>
      <w:r w:rsidRPr="007E09B1">
        <w:t>suchen</w:t>
      </w:r>
      <w:proofErr w:type="spellEnd"/>
      <w:r w:rsidRPr="007E09B1">
        <w:t xml:space="preserve"> — </w:t>
      </w:r>
      <w:proofErr w:type="spellStart"/>
      <w:r w:rsidRPr="007E09B1">
        <w:t>Spuren</w:t>
      </w:r>
      <w:proofErr w:type="spellEnd"/>
      <w:r w:rsidRPr="007E09B1">
        <w:t xml:space="preserve"> </w:t>
      </w:r>
      <w:proofErr w:type="spellStart"/>
      <w:r w:rsidRPr="007E09B1">
        <w:t>legen</w:t>
      </w:r>
      <w:proofErr w:type="spellEnd"/>
      <w:r w:rsidRPr="007E09B1">
        <w:t xml:space="preserve">». ZAWIW, </w:t>
      </w:r>
      <w:proofErr w:type="spellStart"/>
      <w:r w:rsidRPr="007E09B1">
        <w:t>Ульмский</w:t>
      </w:r>
      <w:proofErr w:type="spellEnd"/>
      <w:r w:rsidRPr="007E09B1">
        <w:t xml:space="preserve"> университет (ФРГ, г. Ульм) 16-25 октября 2009г.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B71AB0">
        <w:rPr>
          <w:b/>
          <w:u w:val="single"/>
        </w:rPr>
        <w:t>-1</w:t>
      </w:r>
    </w:p>
    <w:p w:rsidR="00CC61F4" w:rsidRPr="00332A29" w:rsidRDefault="00CC61F4" w:rsidP="00B63E8C">
      <w:pPr>
        <w:numPr>
          <w:ilvl w:val="0"/>
          <w:numId w:val="16"/>
        </w:numPr>
        <w:jc w:val="both"/>
      </w:pPr>
      <w:r w:rsidRPr="00332A29">
        <w:t xml:space="preserve">Аникина Н.А., </w:t>
      </w:r>
      <w:proofErr w:type="spellStart"/>
      <w:r w:rsidRPr="00332A29">
        <w:t>Старосельцева</w:t>
      </w:r>
      <w:proofErr w:type="spellEnd"/>
      <w:r w:rsidRPr="00332A29">
        <w:t xml:space="preserve"> Е.В., Шевченко О.В. Международный семинар «</w:t>
      </w:r>
      <w:proofErr w:type="spellStart"/>
      <w:r w:rsidRPr="00332A29">
        <w:t>Besinnt</w:t>
      </w:r>
      <w:proofErr w:type="spellEnd"/>
      <w:r w:rsidRPr="00332A29">
        <w:t xml:space="preserve"> </w:t>
      </w:r>
      <w:proofErr w:type="spellStart"/>
      <w:r w:rsidRPr="00332A29">
        <w:t>Euch</w:t>
      </w:r>
      <w:proofErr w:type="spellEnd"/>
      <w:r w:rsidRPr="00332A29">
        <w:t xml:space="preserve">, </w:t>
      </w:r>
      <w:proofErr w:type="spellStart"/>
      <w:r w:rsidRPr="00332A29">
        <w:t>Ihr</w:t>
      </w:r>
      <w:proofErr w:type="spellEnd"/>
      <w:r w:rsidRPr="00332A29">
        <w:t xml:space="preserve"> </w:t>
      </w:r>
      <w:proofErr w:type="spellStart"/>
      <w:r w:rsidRPr="00332A29">
        <w:t>Lebenden</w:t>
      </w:r>
      <w:proofErr w:type="spellEnd"/>
      <w:r w:rsidRPr="00332A29">
        <w:t xml:space="preserve">. </w:t>
      </w:r>
      <w:proofErr w:type="spellStart"/>
      <w:r w:rsidRPr="00332A29">
        <w:t>Spuren</w:t>
      </w:r>
      <w:proofErr w:type="spellEnd"/>
      <w:r w:rsidRPr="00332A29">
        <w:t xml:space="preserve"> </w:t>
      </w:r>
      <w:proofErr w:type="spellStart"/>
      <w:r w:rsidRPr="00332A29">
        <w:t>suchen</w:t>
      </w:r>
      <w:proofErr w:type="spellEnd"/>
      <w:r w:rsidRPr="00332A29">
        <w:t xml:space="preserve"> — </w:t>
      </w:r>
      <w:proofErr w:type="spellStart"/>
      <w:r w:rsidRPr="00332A29">
        <w:t>Spuren</w:t>
      </w:r>
      <w:proofErr w:type="spellEnd"/>
      <w:r w:rsidRPr="00332A29">
        <w:t xml:space="preserve"> </w:t>
      </w:r>
      <w:proofErr w:type="spellStart"/>
      <w:r w:rsidRPr="00332A29">
        <w:t>legen</w:t>
      </w:r>
      <w:proofErr w:type="spellEnd"/>
      <w:r w:rsidRPr="00332A29">
        <w:t xml:space="preserve">». ZAWIW, </w:t>
      </w:r>
      <w:proofErr w:type="spellStart"/>
      <w:r w:rsidRPr="00332A29">
        <w:t>Ульмский</w:t>
      </w:r>
      <w:proofErr w:type="spellEnd"/>
      <w:r w:rsidRPr="00332A29">
        <w:t xml:space="preserve"> университет (ФРГ, г. Ульм) 16-25 октября 2009г.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</w:t>
      </w:r>
      <w:r w:rsidR="00332A29">
        <w:rPr>
          <w:b/>
          <w:sz w:val="28"/>
          <w:szCs w:val="28"/>
        </w:rPr>
        <w:t xml:space="preserve"> </w:t>
      </w:r>
      <w:r w:rsidR="0067026F" w:rsidRPr="00802E3D">
        <w:rPr>
          <w:b/>
          <w:sz w:val="28"/>
          <w:szCs w:val="28"/>
        </w:rPr>
        <w:t>(3</w:t>
      </w:r>
      <w:r w:rsidR="00645B64" w:rsidRPr="00802E3D">
        <w:rPr>
          <w:b/>
          <w:sz w:val="28"/>
          <w:szCs w:val="28"/>
        </w:rPr>
        <w:t>6</w:t>
      </w:r>
      <w:r w:rsidRPr="00802E3D">
        <w:rPr>
          <w:b/>
          <w:sz w:val="28"/>
          <w:szCs w:val="28"/>
        </w:rPr>
        <w:t>)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-10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proofErr w:type="spellStart"/>
      <w:r w:rsidRPr="009A7083">
        <w:t>Слатинов</w:t>
      </w:r>
      <w:proofErr w:type="spellEnd"/>
      <w:r w:rsidRPr="009A7083">
        <w:t xml:space="preserve"> В.Б</w:t>
      </w:r>
      <w:r>
        <w:t xml:space="preserve">. </w:t>
      </w:r>
      <w:r w:rsidRPr="009A7083">
        <w:t>Социально-экономическое развитие России в условиях финансового кризиса: проблемы, тенденции, перспективы. 7-я Международная научно-практическая конференция. Филиал ГОУ ВПО Всероссийский заочный финансово-экономический институт в г. Курске. 5 июня 2009.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proofErr w:type="spellStart"/>
      <w:r w:rsidRPr="009A7083">
        <w:t>Слатинов</w:t>
      </w:r>
      <w:proofErr w:type="spellEnd"/>
      <w:r w:rsidRPr="009A7083">
        <w:t xml:space="preserve"> В.Б. Роль общественных организаций и образовательных учреждений Центрального Федерального округа РФ в формировании антикоррупционного стандарта поведения. Международно-практическая конференция. ЧОУ ВПО МЭБИК. 28-29 января 2009 года.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Ефремов В.С. Всероссийская научно-практическая конференция «Аграрная наука -сельскому хозяйству» 27-28 января 2009 г.</w:t>
      </w:r>
      <w:r>
        <w:t xml:space="preserve"> </w:t>
      </w:r>
      <w:r w:rsidRPr="009A7083">
        <w:t>Курск КГСХА, 27-28 января 2009 г. Диверсификация внешнеэкономической деятельности субъектов АПК региона – как ресурс их экономического развития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Шаповалов В.Л. Международная научно-практическая конференция «Роль общественных организаций и образовательных учреждений Центрального Федерального округа РФ в формировании антикоррупционного стандарта поведения», 28-29 января 2009 г., Курск, МЭБИК</w:t>
      </w:r>
      <w:r>
        <w:t xml:space="preserve"> 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Шаповалов В.Л. Международная научно-практическая конференция «Благополучная семья – основа социальной стабильности общества», 25-26 февраля 2009 г., Курск, МЭБИК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Шаповалов В.Л. Научно-практическая конференция (секция V Всероссийских общеобразовательных Знаменских чтений) «Роль духовно-нравственных начал в формировании антикоррупционного стандарта поведения», 18.03.09., Курск, МЭБИК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Шаповалов В.Л. Научно-практическая конференция «Семья как залог социальной стабильности в России», 30 сентября</w:t>
      </w:r>
      <w:r>
        <w:t xml:space="preserve"> </w:t>
      </w:r>
      <w:r w:rsidRPr="009A7083">
        <w:t>- 1 октября 2009 г., Курск, МЭБИК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>Шаповалов В.Л. Научно-практическая конференция «Личность, религия и общество в условиях системного мирового кризиса», 2-3 октября 2009 г., Курск, МЭБИК</w:t>
      </w:r>
    </w:p>
    <w:p w:rsidR="004928A2" w:rsidRPr="009A7083" w:rsidRDefault="004928A2" w:rsidP="004928A2">
      <w:pPr>
        <w:numPr>
          <w:ilvl w:val="0"/>
          <w:numId w:val="17"/>
        </w:numPr>
        <w:jc w:val="both"/>
      </w:pPr>
      <w:r w:rsidRPr="009A7083">
        <w:t xml:space="preserve">Еськова Н.А. Международный симпозиум. </w:t>
      </w:r>
      <w:hyperlink r:id="rId16" w:history="1">
        <w:r w:rsidRPr="009A7083">
          <w:t>IX Научно-практическая конференция "Личность, религия и общество в условиях системного мирового кризиса", МЭБИК, 2-3 октября 2009 года</w:t>
        </w:r>
      </w:hyperlink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9A7083">
        <w:t xml:space="preserve">Еськова Н.А. </w:t>
      </w:r>
      <w:hyperlink r:id="rId17" w:history="1">
        <w:r w:rsidRPr="009A7083">
          <w:t>Международная научно-практическая конференция "Благополучная семья - основа социальной стабильности общества", МЭБИК, 25 - 26 февраля 2009 года.</w:t>
        </w:r>
      </w:hyperlink>
    </w:p>
    <w:p w:rsidR="00DC5B8B" w:rsidRPr="00B934BD" w:rsidRDefault="00DC5B8B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B71AB0">
        <w:rPr>
          <w:b/>
          <w:u w:val="single"/>
        </w:rPr>
        <w:t>-7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Интернет – конференция "Приоритетные национальные проекты: от исследования к действию" Курский областной совет молодых ученых 15.02.2009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 Всероссийская научно-практическая конференция "Аграрная наука – сельскому хозяйству" Курская государственная сельскохозяйственная академия имени проф. И.И. Иванова 27.01.2009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proofErr w:type="spellStart"/>
      <w:r w:rsidRPr="00332A29">
        <w:t>Зюкин</w:t>
      </w:r>
      <w:proofErr w:type="spellEnd"/>
      <w:r w:rsidRPr="00332A29">
        <w:t xml:space="preserve"> Д.В. Анализ состава и структуры рынка труда и его влияние на процессы производства в Курской области, г. Курск «МЭБИК» 15.04. 2009 г.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proofErr w:type="spellStart"/>
      <w:r w:rsidRPr="00332A29">
        <w:t>Жиляков</w:t>
      </w:r>
      <w:proofErr w:type="spellEnd"/>
      <w:r w:rsidRPr="00332A29">
        <w:t xml:space="preserve"> Д.И., </w:t>
      </w:r>
      <w:proofErr w:type="spellStart"/>
      <w:r w:rsidRPr="00332A29">
        <w:t>Зюкин</w:t>
      </w:r>
      <w:proofErr w:type="spellEnd"/>
      <w:r w:rsidRPr="00332A29">
        <w:t xml:space="preserve"> Д.В., Конорев В.В., </w:t>
      </w:r>
      <w:proofErr w:type="spellStart"/>
      <w:r w:rsidRPr="00332A29">
        <w:t>Новосельский</w:t>
      </w:r>
      <w:proofErr w:type="spellEnd"/>
      <w:r w:rsidRPr="00332A29">
        <w:t xml:space="preserve"> С.О.</w:t>
      </w:r>
      <w:r w:rsidR="00332A29" w:rsidRPr="00332A29">
        <w:t xml:space="preserve"> </w:t>
      </w:r>
      <w:r w:rsidRPr="00332A29">
        <w:t>Современные тенденции развития экономической науки,</w:t>
      </w:r>
      <w:r w:rsidR="00332A29" w:rsidRPr="00332A29">
        <w:t xml:space="preserve"> </w:t>
      </w:r>
      <w:r w:rsidRPr="00332A29">
        <w:t>г. Курск КГУ 25.09.2009г.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r w:rsidRPr="00DC5B8B">
        <w:t xml:space="preserve">Михайлов В.Н Участие в </w:t>
      </w:r>
      <w:r w:rsidRPr="00332A29">
        <w:t>I</w:t>
      </w:r>
      <w:r w:rsidRPr="00DC5B8B">
        <w:t>Х Международной научно — практической конференции студентов и аспирантов «</w:t>
      </w:r>
      <w:proofErr w:type="spellStart"/>
      <w:r w:rsidRPr="00DC5B8B">
        <w:t>Инновационность</w:t>
      </w:r>
      <w:proofErr w:type="spellEnd"/>
      <w:r w:rsidRPr="00DC5B8B">
        <w:t xml:space="preserve"> экономики и процессы глобализации», 15 апреля 2009 г., секция «Маркетинговые стратегии в условиях глобализации: обзор основных тенденций» </w:t>
      </w:r>
    </w:p>
    <w:p w:rsidR="00DC5B8B" w:rsidRPr="00DC5B8B" w:rsidRDefault="00DC5B8B" w:rsidP="00B63E8C">
      <w:pPr>
        <w:numPr>
          <w:ilvl w:val="0"/>
          <w:numId w:val="17"/>
        </w:numPr>
        <w:jc w:val="both"/>
      </w:pPr>
      <w:proofErr w:type="spellStart"/>
      <w:r w:rsidRPr="00DC5B8B">
        <w:t>Зюкин</w:t>
      </w:r>
      <w:proofErr w:type="spellEnd"/>
      <w:r w:rsidRPr="00DC5B8B">
        <w:t xml:space="preserve"> Д. В. Участие в </w:t>
      </w:r>
      <w:r w:rsidRPr="00332A29">
        <w:t>I</w:t>
      </w:r>
      <w:r w:rsidRPr="00DC5B8B">
        <w:t>Х Международной научно — практической конференции студентов и аспирантов «</w:t>
      </w:r>
      <w:proofErr w:type="spellStart"/>
      <w:r w:rsidRPr="00DC5B8B">
        <w:t>Инновационность</w:t>
      </w:r>
      <w:proofErr w:type="spellEnd"/>
      <w:r w:rsidRPr="00DC5B8B">
        <w:t xml:space="preserve"> экономики и процессы глобализации», 15 апреля 2009 г. С докладами «Анализ динамики и структуры рынка труда Курской области»,</w:t>
      </w:r>
      <w:r w:rsidR="00332A29">
        <w:t xml:space="preserve"> </w:t>
      </w:r>
      <w:r w:rsidRPr="00DC5B8B">
        <w:t>«Механизмы регулирования рынка труда Курской области в условиях кризиса»</w:t>
      </w:r>
    </w:p>
    <w:p w:rsidR="00DC5B8B" w:rsidRPr="00332A29" w:rsidRDefault="00DC5B8B" w:rsidP="00B63E8C">
      <w:pPr>
        <w:numPr>
          <w:ilvl w:val="0"/>
          <w:numId w:val="17"/>
        </w:numPr>
        <w:jc w:val="both"/>
      </w:pPr>
      <w:proofErr w:type="spellStart"/>
      <w:r w:rsidRPr="00DC5B8B">
        <w:t>Жиляков</w:t>
      </w:r>
      <w:proofErr w:type="spellEnd"/>
      <w:r w:rsidRPr="00DC5B8B">
        <w:t xml:space="preserve"> Д.И. Всероссийская научно-практическая конференция Инновационное развитие экономики и образования 25 декабря 2009 года курский институт социального образования (филиал) РГСУ.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>-4</w:t>
      </w:r>
    </w:p>
    <w:p w:rsidR="004928A2" w:rsidRPr="0067026F" w:rsidRDefault="004928A2" w:rsidP="004928A2">
      <w:pPr>
        <w:numPr>
          <w:ilvl w:val="0"/>
          <w:numId w:val="17"/>
        </w:numPr>
        <w:jc w:val="both"/>
      </w:pPr>
      <w:r w:rsidRPr="0067026F">
        <w:t xml:space="preserve">Участие в международной научно практической конференции «Инновации в экономике и процессы </w:t>
      </w:r>
      <w:proofErr w:type="spellStart"/>
      <w:r w:rsidRPr="0067026F">
        <w:t>глоболизации</w:t>
      </w:r>
      <w:proofErr w:type="spellEnd"/>
      <w:r w:rsidRPr="0067026F">
        <w:t xml:space="preserve">», </w:t>
      </w:r>
      <w:proofErr w:type="spellStart"/>
      <w:r w:rsidRPr="0067026F">
        <w:t>Олейникова</w:t>
      </w:r>
      <w:proofErr w:type="spellEnd"/>
      <w:r w:rsidRPr="0067026F">
        <w:t xml:space="preserve"> Д.Г., Москалева И.И., </w:t>
      </w:r>
      <w:proofErr w:type="spellStart"/>
      <w:r w:rsidRPr="0067026F">
        <w:t>Шатохин</w:t>
      </w:r>
      <w:proofErr w:type="spellEnd"/>
      <w:r w:rsidRPr="0067026F">
        <w:t xml:space="preserve"> В.А. (МЭБИК) 2009, апрель</w:t>
      </w:r>
    </w:p>
    <w:p w:rsidR="004928A2" w:rsidRDefault="004928A2" w:rsidP="004928A2">
      <w:pPr>
        <w:numPr>
          <w:ilvl w:val="0"/>
          <w:numId w:val="17"/>
        </w:numPr>
        <w:jc w:val="both"/>
      </w:pPr>
      <w:r w:rsidRPr="0067026F">
        <w:t xml:space="preserve">Участие в международной научно-практической конференции «Аграрная наука — сельскому хозяйству» 27 — 29 января 2009 (Масловская Л.Ф., </w:t>
      </w:r>
      <w:proofErr w:type="spellStart"/>
      <w:r w:rsidRPr="0067026F">
        <w:t>Шатохин</w:t>
      </w:r>
      <w:proofErr w:type="spellEnd"/>
      <w:r w:rsidRPr="0067026F">
        <w:t xml:space="preserve"> В.А. Асеева А.А. </w:t>
      </w:r>
      <w:r>
        <w:t>и</w:t>
      </w:r>
      <w:r w:rsidRPr="0067026F">
        <w:t xml:space="preserve"> другие преподаватели </w:t>
      </w:r>
      <w:proofErr w:type="spellStart"/>
      <w:r w:rsidRPr="0067026F">
        <w:t>кафеедры</w:t>
      </w:r>
      <w:proofErr w:type="spellEnd"/>
      <w:r w:rsidRPr="0067026F">
        <w:t>)</w:t>
      </w:r>
    </w:p>
    <w:p w:rsidR="004928A2" w:rsidRPr="0067026F" w:rsidRDefault="004928A2" w:rsidP="004928A2">
      <w:pPr>
        <w:numPr>
          <w:ilvl w:val="0"/>
          <w:numId w:val="17"/>
        </w:numPr>
        <w:jc w:val="both"/>
      </w:pPr>
      <w:r w:rsidRPr="0067026F">
        <w:t>Асеева А.А. Участие в научной конференции Курского филиала Белгородского университета ПК</w:t>
      </w:r>
    </w:p>
    <w:p w:rsidR="004928A2" w:rsidRDefault="004928A2" w:rsidP="004928A2">
      <w:pPr>
        <w:numPr>
          <w:ilvl w:val="0"/>
          <w:numId w:val="17"/>
        </w:numPr>
        <w:jc w:val="both"/>
      </w:pPr>
      <w:r w:rsidRPr="0067026F">
        <w:t>Участие в подведении итогов года «развития</w:t>
      </w:r>
      <w:r>
        <w:t xml:space="preserve"> </w:t>
      </w:r>
      <w:r w:rsidRPr="0067026F">
        <w:t xml:space="preserve">АПК в Курском и Советском районах Курской области. </w:t>
      </w:r>
      <w:proofErr w:type="spellStart"/>
      <w:r w:rsidRPr="0067026F">
        <w:t>Шатохин</w:t>
      </w:r>
      <w:proofErr w:type="spellEnd"/>
      <w:r w:rsidRPr="0067026F">
        <w:t xml:space="preserve"> В.А., Масловская Л.Ф.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-3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 xml:space="preserve">Виноградова М.В. Специфика идентификации слова мужчинами и женщинами как аспект межкультурной коммуникации. </w:t>
      </w:r>
      <w:proofErr w:type="spellStart"/>
      <w:r w:rsidRPr="007104E9">
        <w:t>Междун</w:t>
      </w:r>
      <w:proofErr w:type="spellEnd"/>
      <w:r w:rsidRPr="007104E9">
        <w:t>. науч.-</w:t>
      </w:r>
      <w:proofErr w:type="spellStart"/>
      <w:r w:rsidRPr="007104E9">
        <w:t>практ</w:t>
      </w:r>
      <w:proofErr w:type="spellEnd"/>
      <w:r w:rsidRPr="007104E9">
        <w:t xml:space="preserve">. </w:t>
      </w:r>
      <w:proofErr w:type="spellStart"/>
      <w:r w:rsidRPr="007104E9">
        <w:t>конф</w:t>
      </w:r>
      <w:proofErr w:type="spellEnd"/>
      <w:r w:rsidRPr="007104E9">
        <w:t>. «Межкультурная коммуникация: вопросы теории и практики», КГМУ, 14-15 апреля 2009г.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 xml:space="preserve">Озеров Ю.В. Источник веры: колодезь преподобного Феодосия Печерского. </w:t>
      </w:r>
      <w:proofErr w:type="spellStart"/>
      <w:r w:rsidRPr="007104E9">
        <w:t>Конф</w:t>
      </w:r>
      <w:proofErr w:type="spellEnd"/>
      <w:r w:rsidRPr="007104E9">
        <w:t xml:space="preserve">. V </w:t>
      </w:r>
      <w:proofErr w:type="spellStart"/>
      <w:r w:rsidRPr="007104E9">
        <w:t>всерос</w:t>
      </w:r>
      <w:proofErr w:type="spellEnd"/>
      <w:r w:rsidRPr="007104E9">
        <w:t>. науч.-</w:t>
      </w:r>
      <w:proofErr w:type="spellStart"/>
      <w:r w:rsidRPr="007104E9">
        <w:t>образоват</w:t>
      </w:r>
      <w:proofErr w:type="spellEnd"/>
      <w:r w:rsidRPr="007104E9">
        <w:t xml:space="preserve">. Знаменских чтений «VI </w:t>
      </w:r>
      <w:proofErr w:type="spellStart"/>
      <w:r w:rsidRPr="007104E9">
        <w:t>Дамиановские</w:t>
      </w:r>
      <w:proofErr w:type="spellEnd"/>
      <w:r w:rsidRPr="007104E9">
        <w:t xml:space="preserve"> чтения: Русская православная церковь в истории России и Курского края», КГСХА, 18 марта 2009г.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 xml:space="preserve">Озеров Ю.В. Курский купец Г.И. Лавров: реконструкция социального портрета предпринимателя. Вторая </w:t>
      </w:r>
      <w:proofErr w:type="spellStart"/>
      <w:r w:rsidRPr="007104E9">
        <w:t>междунар</w:t>
      </w:r>
      <w:proofErr w:type="spellEnd"/>
      <w:r w:rsidRPr="007104E9">
        <w:t xml:space="preserve">. науч. </w:t>
      </w:r>
      <w:proofErr w:type="spellStart"/>
      <w:r w:rsidRPr="007104E9">
        <w:t>конф</w:t>
      </w:r>
      <w:proofErr w:type="spellEnd"/>
      <w:r w:rsidRPr="007104E9">
        <w:t>., КГУ, 14-16 октября 2009г.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>
        <w:rPr>
          <w:b/>
          <w:u w:val="single"/>
        </w:rPr>
        <w:t>-5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 xml:space="preserve">Шаповалов В.Л. Международная научно-практическая конференция «Роль общественных организаций и образовательных учреждений Центрального Федерального округа РФ в формировании антикоррупционного стандарта поведения», 28-29 января </w:t>
      </w:r>
      <w:smartTag w:uri="urn:schemas-microsoft-com:office:smarttags" w:element="metricconverter">
        <w:smartTagPr>
          <w:attr w:name="ProductID" w:val="2009 г"/>
        </w:smartTagPr>
        <w:r w:rsidRPr="007104E9">
          <w:t>2009 г</w:t>
        </w:r>
      </w:smartTag>
      <w:r w:rsidRPr="007104E9">
        <w:t>., Курск, МЭБИК</w:t>
      </w:r>
      <w:r>
        <w:t xml:space="preserve"> 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 xml:space="preserve">Шаповалов В.Л. Международная научно-практическая конференция «Благополучная семья – основа социальной стабильности общества», 25-26 февраля </w:t>
      </w:r>
      <w:smartTag w:uri="urn:schemas-microsoft-com:office:smarttags" w:element="metricconverter">
        <w:smartTagPr>
          <w:attr w:name="ProductID" w:val="2009 г"/>
        </w:smartTagPr>
        <w:r w:rsidRPr="007104E9">
          <w:t>2009 г</w:t>
        </w:r>
      </w:smartTag>
      <w:r w:rsidRPr="007104E9">
        <w:t>., Курск, МЭБИК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>Шаповалов В.Л. Научно-практическая конференция</w:t>
      </w:r>
      <w:r>
        <w:t>.</w:t>
      </w:r>
      <w:r w:rsidRPr="007104E9">
        <w:t xml:space="preserve"> (секция V Всероссийских общеобразовательных Знаменских чтений) «Роль духовно-нравственных начал в формировании антикоррупционного стандарта поведения», 18.03.09., Курск, МЭБИК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>Шаповалов В.Л. Научно-практическая конференция «Семья как залог социальной стабильности в России», 30 сентября</w:t>
      </w:r>
      <w:r>
        <w:t xml:space="preserve"> </w:t>
      </w:r>
      <w:r w:rsidRPr="007104E9">
        <w:t xml:space="preserve">- 1 октября </w:t>
      </w:r>
      <w:smartTag w:uri="urn:schemas-microsoft-com:office:smarttags" w:element="metricconverter">
        <w:smartTagPr>
          <w:attr w:name="ProductID" w:val="2009 г"/>
        </w:smartTagPr>
        <w:r w:rsidRPr="007104E9">
          <w:t>2009 г</w:t>
        </w:r>
      </w:smartTag>
      <w:r w:rsidRPr="007104E9">
        <w:t>., Курск, МЭБИК</w:t>
      </w:r>
    </w:p>
    <w:p w:rsidR="004928A2" w:rsidRPr="00332A29" w:rsidRDefault="004928A2" w:rsidP="004928A2">
      <w:pPr>
        <w:numPr>
          <w:ilvl w:val="0"/>
          <w:numId w:val="17"/>
        </w:numPr>
        <w:jc w:val="both"/>
      </w:pPr>
      <w:r w:rsidRPr="007104E9">
        <w:t xml:space="preserve">Шаповалов В.Л. Научно-практическая конференция «Личность, религия и общество в условиях системного мирового кризиса», 2-3 октября </w:t>
      </w:r>
      <w:smartTag w:uri="urn:schemas-microsoft-com:office:smarttags" w:element="metricconverter">
        <w:smartTagPr>
          <w:attr w:name="ProductID" w:val="2009 г"/>
        </w:smartTagPr>
        <w:r w:rsidRPr="007104E9">
          <w:t>2009 г</w:t>
        </w:r>
      </w:smartTag>
      <w:r w:rsidRPr="007104E9">
        <w:t>., Курск, МЭБИК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-3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>Научно-практическая конференция «Личность, религия и общество в условиях системного мирового кризиса», г. Курск, 2-3 октябрь 2009г.</w:t>
      </w:r>
    </w:p>
    <w:p w:rsidR="004928A2" w:rsidRPr="007104E9" w:rsidRDefault="004928A2" w:rsidP="004928A2">
      <w:pPr>
        <w:numPr>
          <w:ilvl w:val="0"/>
          <w:numId w:val="17"/>
        </w:numPr>
        <w:jc w:val="both"/>
      </w:pPr>
      <w:r w:rsidRPr="007104E9">
        <w:t>Региональный форум студенческих обществ и молодых ученых «Молодежь. Наука. Инновации – 2009г.» - региональный этап первого российского молодежного инновационного конвента., г. Курск, 1-3 декабря 2009</w:t>
      </w:r>
    </w:p>
    <w:p w:rsidR="004928A2" w:rsidRDefault="004928A2" w:rsidP="004928A2">
      <w:pPr>
        <w:numPr>
          <w:ilvl w:val="0"/>
          <w:numId w:val="17"/>
        </w:numPr>
        <w:jc w:val="both"/>
      </w:pPr>
      <w:r w:rsidRPr="007104E9">
        <w:t xml:space="preserve">Участие в международной научно-практической конференции «Межкультурная коммуникация: вопросы теории и практики» с докладом на тему: «Специфика идентификации слова мужчинами и женщинами как аспект межкультурной коммуникации» (14-15 апреля </w:t>
      </w:r>
      <w:smartTag w:uri="urn:schemas-microsoft-com:office:smarttags" w:element="metricconverter">
        <w:smartTagPr>
          <w:attr w:name="ProductID" w:val="2009 г"/>
        </w:smartTagPr>
        <w:r w:rsidRPr="007104E9">
          <w:t>2009 г</w:t>
        </w:r>
      </w:smartTag>
      <w:r w:rsidRPr="007104E9">
        <w:t>., Курский гос. мед. ун-т, г. Курск).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-1</w:t>
      </w:r>
    </w:p>
    <w:p w:rsidR="004928A2" w:rsidRPr="0067026F" w:rsidRDefault="004928A2" w:rsidP="004928A2">
      <w:pPr>
        <w:numPr>
          <w:ilvl w:val="0"/>
          <w:numId w:val="17"/>
        </w:numPr>
        <w:jc w:val="both"/>
      </w:pPr>
      <w:r>
        <w:t>Федоров А.В. Проблемы антикризисного управления персоналом сельскохозяйственных предприятий Курской области. Доклад на международной научно-практической конференции «Правовое обеспечение АПК», КГСХА, 27 — 28.03.09г.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B71AB0">
        <w:rPr>
          <w:b/>
          <w:u w:val="single"/>
        </w:rPr>
        <w:t>-3</w:t>
      </w:r>
    </w:p>
    <w:p w:rsidR="00676923" w:rsidRPr="00676923" w:rsidRDefault="00676923" w:rsidP="00B63E8C">
      <w:pPr>
        <w:numPr>
          <w:ilvl w:val="0"/>
          <w:numId w:val="17"/>
        </w:numPr>
        <w:jc w:val="both"/>
      </w:pPr>
      <w:r w:rsidRPr="00332A29">
        <w:t>Виноградова М.В., Гиттис И.И. Участие в международной научно-практической конференции «Межкультурная коммуникация: вопросы теории и практики» с докладом на тему: «</w:t>
      </w:r>
      <w:r w:rsidRPr="00676923">
        <w:t xml:space="preserve">Специфика идентификации слова мужчинами и женщинами как аспект межкультурной коммуникации» (14-15 апреля </w:t>
      </w:r>
      <w:smartTag w:uri="urn:schemas-microsoft-com:office:smarttags" w:element="metricconverter">
        <w:smartTagPr>
          <w:attr w:name="ProductID" w:val="2009 г"/>
        </w:smartTagPr>
        <w:r w:rsidRPr="00676923">
          <w:t>2009 г</w:t>
        </w:r>
      </w:smartTag>
      <w:r w:rsidRPr="00676923">
        <w:t>., Курский гос. мед. ун-т, г. Курск).</w:t>
      </w:r>
    </w:p>
    <w:p w:rsidR="00676923" w:rsidRPr="00332A29" w:rsidRDefault="00676923" w:rsidP="00B63E8C">
      <w:pPr>
        <w:numPr>
          <w:ilvl w:val="0"/>
          <w:numId w:val="17"/>
        </w:numPr>
        <w:jc w:val="both"/>
      </w:pPr>
      <w:r w:rsidRPr="00332A29">
        <w:t>Шевченко О.В. Научно-практическая конференция «Личность, религия и общество в условиях системного мирового кризиса», г. Курск, 2-3 октябрь 2009г.</w:t>
      </w:r>
    </w:p>
    <w:p w:rsidR="00676923" w:rsidRPr="00332A29" w:rsidRDefault="00676923" w:rsidP="00B63E8C">
      <w:pPr>
        <w:numPr>
          <w:ilvl w:val="0"/>
          <w:numId w:val="17"/>
        </w:numPr>
        <w:jc w:val="both"/>
      </w:pPr>
      <w:r w:rsidRPr="00332A29">
        <w:t>Шевченко О.В. Региональный форум студенческих обществ и молодых ученых «Молодежь. Наука. Инновации – 2009г.» - региональный этап первого российского молодежного инновационного конвента., г. Курск, 1-3 декабря 2009г.</w:t>
      </w:r>
    </w:p>
    <w:p w:rsidR="00936D4F" w:rsidRPr="00B934BD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</w:t>
      </w:r>
      <w:r w:rsidR="00645B64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)</w:t>
      </w:r>
      <w:r w:rsidR="00332A29">
        <w:rPr>
          <w:b/>
          <w:sz w:val="28"/>
          <w:szCs w:val="28"/>
        </w:rPr>
        <w:t xml:space="preserve"> 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в зарубежных странах (0)</w:t>
      </w:r>
      <w:r w:rsidRPr="00802E3D">
        <w:rPr>
          <w:b/>
          <w:sz w:val="28"/>
          <w:szCs w:val="28"/>
        </w:rPr>
        <w:t xml:space="preserve"> 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</w:t>
      </w:r>
      <w:r w:rsidR="00C374B7">
        <w:rPr>
          <w:b/>
          <w:sz w:val="28"/>
          <w:szCs w:val="28"/>
        </w:rPr>
        <w:t>фикации в различных вузах РФ</w:t>
      </w:r>
      <w:r w:rsidR="00332A29">
        <w:rPr>
          <w:b/>
          <w:sz w:val="28"/>
          <w:szCs w:val="28"/>
        </w:rPr>
        <w:t xml:space="preserve"> </w:t>
      </w:r>
      <w:r w:rsidR="00C374B7">
        <w:rPr>
          <w:b/>
          <w:sz w:val="28"/>
          <w:szCs w:val="28"/>
        </w:rPr>
        <w:t>(</w:t>
      </w:r>
      <w:r w:rsidR="00645B6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-3</w:t>
      </w:r>
    </w:p>
    <w:p w:rsidR="004928A2" w:rsidRPr="00803CA0" w:rsidRDefault="004928A2" w:rsidP="004928A2">
      <w:pPr>
        <w:numPr>
          <w:ilvl w:val="0"/>
          <w:numId w:val="18"/>
        </w:numPr>
        <w:jc w:val="both"/>
      </w:pPr>
      <w:r w:rsidRPr="00803CA0">
        <w:t xml:space="preserve">Ефремов В.С. НИ Высшая Школа Управления </w:t>
      </w:r>
      <w:proofErr w:type="spellStart"/>
      <w:r w:rsidRPr="00803CA0">
        <w:t>г.Москва</w:t>
      </w:r>
      <w:proofErr w:type="spellEnd"/>
      <w:r w:rsidRPr="00803CA0">
        <w:t xml:space="preserve"> 2009 год, получение второго высшего образования</w:t>
      </w:r>
      <w:r>
        <w:t xml:space="preserve"> </w:t>
      </w:r>
      <w:r w:rsidRPr="00803CA0">
        <w:t>по квалификации «Связи с общественностью»</w:t>
      </w:r>
    </w:p>
    <w:p w:rsidR="004928A2" w:rsidRPr="00803CA0" w:rsidRDefault="004928A2" w:rsidP="004928A2">
      <w:pPr>
        <w:numPr>
          <w:ilvl w:val="0"/>
          <w:numId w:val="18"/>
        </w:numPr>
        <w:jc w:val="both"/>
      </w:pPr>
      <w:r w:rsidRPr="00803CA0">
        <w:t>Шаповалов В.Л. МГГУ им. Шолохова</w:t>
      </w:r>
    </w:p>
    <w:p w:rsidR="004928A2" w:rsidRPr="00332A29" w:rsidRDefault="004928A2" w:rsidP="004928A2">
      <w:pPr>
        <w:numPr>
          <w:ilvl w:val="0"/>
          <w:numId w:val="18"/>
        </w:numPr>
        <w:jc w:val="both"/>
      </w:pPr>
      <w:proofErr w:type="spellStart"/>
      <w:r w:rsidRPr="00803CA0">
        <w:t>Подосинников</w:t>
      </w:r>
      <w:proofErr w:type="spellEnd"/>
      <w:r w:rsidRPr="00803CA0">
        <w:t xml:space="preserve"> Е.Ю. Кратковременное обучение в ГОУ ВПО «Всероссийский заочный финансово-экономический институт» г. Курск по теме «Система Федерального казначейства» в объеме 72 часа.</w:t>
      </w:r>
      <w:r w:rsidRPr="00332A29">
        <w:t xml:space="preserve"> </w:t>
      </w:r>
    </w:p>
    <w:p w:rsidR="00C97846" w:rsidRPr="00B934BD" w:rsidRDefault="00C97846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B71AB0">
        <w:rPr>
          <w:b/>
          <w:u w:val="single"/>
        </w:rPr>
        <w:t>-2</w:t>
      </w:r>
    </w:p>
    <w:p w:rsidR="00C97846" w:rsidRPr="00C97846" w:rsidRDefault="00C97846" w:rsidP="00B63E8C">
      <w:pPr>
        <w:numPr>
          <w:ilvl w:val="0"/>
          <w:numId w:val="18"/>
        </w:numPr>
        <w:jc w:val="both"/>
      </w:pPr>
      <w:proofErr w:type="spellStart"/>
      <w:r w:rsidRPr="00C97846">
        <w:t>Зюкин</w:t>
      </w:r>
      <w:proofErr w:type="spellEnd"/>
      <w:r w:rsidRPr="00C97846">
        <w:t xml:space="preserve"> </w:t>
      </w:r>
      <w:proofErr w:type="spellStart"/>
      <w:r w:rsidRPr="00C97846">
        <w:t>Д.В.Современная</w:t>
      </w:r>
      <w:proofErr w:type="spellEnd"/>
      <w:r w:rsidRPr="00C97846">
        <w:t xml:space="preserve"> экономика в классах и группах сети «МЦЭБО», Московская обл., г. Воскресенск. 29.04. 2009г.</w:t>
      </w:r>
    </w:p>
    <w:p w:rsidR="00C97846" w:rsidRPr="00C97846" w:rsidRDefault="00676923" w:rsidP="00B63E8C">
      <w:pPr>
        <w:numPr>
          <w:ilvl w:val="0"/>
          <w:numId w:val="18"/>
        </w:numPr>
        <w:jc w:val="both"/>
      </w:pPr>
      <w:r>
        <w:t>Конорев В.В.</w:t>
      </w:r>
      <w:r w:rsidR="00C97846" w:rsidRPr="00C97846">
        <w:t xml:space="preserve"> «Инновации в строительстве» Курский государственный технический университет. 30.09.2009-30.11.2009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-1</w:t>
      </w:r>
    </w:p>
    <w:p w:rsidR="004928A2" w:rsidRDefault="004928A2" w:rsidP="004928A2">
      <w:pPr>
        <w:numPr>
          <w:ilvl w:val="0"/>
          <w:numId w:val="18"/>
        </w:numPr>
        <w:jc w:val="both"/>
      </w:pPr>
      <w:proofErr w:type="spellStart"/>
      <w:r w:rsidRPr="00C374B7">
        <w:t>Лёвшина</w:t>
      </w:r>
      <w:proofErr w:type="spellEnd"/>
      <w:r w:rsidRPr="00C374B7">
        <w:t xml:space="preserve"> Л.С. Тренинг</w:t>
      </w:r>
      <w:r>
        <w:t xml:space="preserve"> </w:t>
      </w:r>
      <w:r w:rsidRPr="00C374B7">
        <w:t>«Управление проектами» НКО Фонд ЦЭБО, 23 октября 2009г, Москва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>-1</w:t>
      </w:r>
    </w:p>
    <w:p w:rsidR="004928A2" w:rsidRDefault="004928A2" w:rsidP="004928A2">
      <w:pPr>
        <w:numPr>
          <w:ilvl w:val="0"/>
          <w:numId w:val="18"/>
        </w:numPr>
        <w:jc w:val="both"/>
      </w:pPr>
      <w:r w:rsidRPr="0067026F">
        <w:t>Шульгина Г.А. Повышение квалификации в ФГОУ ВПО РГАУ — МСХА им. Тимирязева г. Москва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 w:rsidR="00B71AB0">
        <w:rPr>
          <w:b/>
          <w:u w:val="single"/>
        </w:rPr>
        <w:t>-1</w:t>
      </w:r>
    </w:p>
    <w:p w:rsidR="00795722" w:rsidRPr="00795722" w:rsidRDefault="00795722" w:rsidP="00B63E8C">
      <w:pPr>
        <w:numPr>
          <w:ilvl w:val="0"/>
          <w:numId w:val="18"/>
        </w:numPr>
        <w:jc w:val="both"/>
      </w:pPr>
      <w:r w:rsidRPr="00795722">
        <w:t>Ефремова Л.И. вступление в Ассоциацию искусствоведов (АИС), Творческий союз историков искусств и художественных критиков, Москва, 2009г.</w:t>
      </w:r>
    </w:p>
    <w:p w:rsidR="0067026F" w:rsidRPr="00B934BD" w:rsidRDefault="0067026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645B64" w:rsidRPr="00B934BD">
        <w:rPr>
          <w:b/>
          <w:u w:val="single"/>
        </w:rPr>
        <w:t>прикладной информатики и математики</w:t>
      </w:r>
      <w:r w:rsidR="00B71AB0">
        <w:rPr>
          <w:b/>
          <w:u w:val="single"/>
        </w:rPr>
        <w:t>-2</w:t>
      </w:r>
    </w:p>
    <w:p w:rsidR="00645B64" w:rsidRPr="00645B64" w:rsidRDefault="00645B64" w:rsidP="00B63E8C">
      <w:pPr>
        <w:numPr>
          <w:ilvl w:val="0"/>
          <w:numId w:val="18"/>
        </w:numPr>
        <w:jc w:val="both"/>
      </w:pPr>
      <w:proofErr w:type="spellStart"/>
      <w:r w:rsidRPr="00645B64">
        <w:t>Поддубная</w:t>
      </w:r>
      <w:proofErr w:type="spellEnd"/>
      <w:r w:rsidRPr="00645B64">
        <w:t xml:space="preserve"> Г.Ю. Корпорация «Галактика», Москва, 22 –24. 06.09г. «Система Галактика ERP. Реализация основных видов учета: оперативность, финансового, управленческого».</w:t>
      </w:r>
    </w:p>
    <w:p w:rsidR="00645B64" w:rsidRPr="00645B64" w:rsidRDefault="00645B64" w:rsidP="00B63E8C">
      <w:pPr>
        <w:numPr>
          <w:ilvl w:val="0"/>
          <w:numId w:val="18"/>
        </w:numPr>
        <w:jc w:val="both"/>
      </w:pPr>
      <w:proofErr w:type="spellStart"/>
      <w:r w:rsidRPr="00645B64">
        <w:t>Поддубная</w:t>
      </w:r>
      <w:proofErr w:type="spellEnd"/>
      <w:r w:rsidRPr="00645B64">
        <w:t xml:space="preserve"> Г.Ю. Корпорация «</w:t>
      </w:r>
      <w:proofErr w:type="spellStart"/>
      <w:r w:rsidRPr="00645B64">
        <w:t>Sun</w:t>
      </w:r>
      <w:proofErr w:type="spellEnd"/>
      <w:r w:rsidRPr="00645B64">
        <w:t xml:space="preserve"> </w:t>
      </w:r>
      <w:proofErr w:type="spellStart"/>
      <w:r w:rsidRPr="00645B64">
        <w:t>Microsystems</w:t>
      </w:r>
      <w:proofErr w:type="spellEnd"/>
      <w:r w:rsidRPr="00645B64">
        <w:t xml:space="preserve">», </w:t>
      </w:r>
      <w:proofErr w:type="spellStart"/>
      <w:r w:rsidRPr="00645B64">
        <w:t>Спб</w:t>
      </w:r>
      <w:proofErr w:type="spellEnd"/>
      <w:r w:rsidRPr="00645B64">
        <w:t xml:space="preserve">, 7 – 11.04.09г. «Программирование на </w:t>
      </w:r>
      <w:proofErr w:type="spellStart"/>
      <w:r w:rsidRPr="00645B64">
        <w:t>Java</w:t>
      </w:r>
      <w:proofErr w:type="spellEnd"/>
      <w:r w:rsidRPr="00645B64">
        <w:t xml:space="preserve"> для преподавателей».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на базе Курского института мен</w:t>
      </w:r>
      <w:r w:rsidR="0067026F">
        <w:rPr>
          <w:b/>
          <w:sz w:val="28"/>
          <w:szCs w:val="28"/>
        </w:rPr>
        <w:t>еджмента, экономики и бизнеса (</w:t>
      </w:r>
      <w:r w:rsidR="008937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="00332A29">
        <w:rPr>
          <w:b/>
          <w:sz w:val="28"/>
          <w:szCs w:val="28"/>
        </w:rPr>
        <w:t xml:space="preserve"> 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 w:rsidR="00B71AB0">
        <w:rPr>
          <w:b/>
          <w:u w:val="single"/>
        </w:rPr>
        <w:t>-6</w:t>
      </w:r>
    </w:p>
    <w:p w:rsidR="00C374B7" w:rsidRDefault="00C374B7" w:rsidP="00B63E8C">
      <w:pPr>
        <w:numPr>
          <w:ilvl w:val="0"/>
          <w:numId w:val="19"/>
        </w:numPr>
        <w:jc w:val="both"/>
      </w:pPr>
      <w:proofErr w:type="spellStart"/>
      <w:r w:rsidRPr="00C374B7">
        <w:t>Шатохина</w:t>
      </w:r>
      <w:proofErr w:type="spellEnd"/>
      <w:r w:rsidRPr="00C374B7">
        <w:t xml:space="preserve"> О.А., Обучение по программе повышения квалификации «Макроэкономика -2», Курск, МЭБИК, 2феврая -12 июня 2009 г.</w:t>
      </w:r>
    </w:p>
    <w:p w:rsidR="00C374B7" w:rsidRPr="00C374B7" w:rsidRDefault="00C374B7" w:rsidP="00B63E8C">
      <w:pPr>
        <w:numPr>
          <w:ilvl w:val="0"/>
          <w:numId w:val="19"/>
        </w:numPr>
        <w:jc w:val="both"/>
      </w:pPr>
      <w:proofErr w:type="spellStart"/>
      <w:r w:rsidRPr="00C374B7">
        <w:t>Иноземцева</w:t>
      </w:r>
      <w:proofErr w:type="spellEnd"/>
      <w:r w:rsidRPr="00C374B7">
        <w:t xml:space="preserve"> Л.Н. Обучение по программе повышения квалификации «Макроэкономика -2», Курск, МЭБИК, 2феврая -12 июня 2009 г.</w:t>
      </w:r>
    </w:p>
    <w:p w:rsidR="00C374B7" w:rsidRDefault="00C374B7" w:rsidP="00B63E8C">
      <w:pPr>
        <w:numPr>
          <w:ilvl w:val="0"/>
          <w:numId w:val="19"/>
        </w:numPr>
        <w:jc w:val="both"/>
      </w:pPr>
      <w:r w:rsidRPr="00C374B7">
        <w:t>Михайлов В.Н. Обучение по программе повышения квалификации «Макроэкономика -2», Курск, МЭБИК, 2феврая -12 июня 2009 г.</w:t>
      </w:r>
    </w:p>
    <w:p w:rsidR="00C374B7" w:rsidRDefault="00C374B7" w:rsidP="00B63E8C">
      <w:pPr>
        <w:numPr>
          <w:ilvl w:val="0"/>
          <w:numId w:val="19"/>
        </w:numPr>
        <w:jc w:val="both"/>
      </w:pPr>
      <w:proofErr w:type="spellStart"/>
      <w:r w:rsidRPr="00C374B7">
        <w:t>Шатохина</w:t>
      </w:r>
      <w:proofErr w:type="spellEnd"/>
      <w:r w:rsidRPr="00C374B7">
        <w:t xml:space="preserve"> О.А.</w:t>
      </w:r>
      <w:r w:rsidR="00332A29">
        <w:t xml:space="preserve"> </w:t>
      </w:r>
      <w:r w:rsidRPr="00C374B7">
        <w:t>Обучение по программе повышения квалификации «Применение микроэкономического анализа в преподавании традиционных экономических дисциплин»</w:t>
      </w:r>
    </w:p>
    <w:p w:rsidR="00C374B7" w:rsidRDefault="00C374B7" w:rsidP="00B63E8C">
      <w:pPr>
        <w:numPr>
          <w:ilvl w:val="0"/>
          <w:numId w:val="19"/>
        </w:numPr>
        <w:jc w:val="both"/>
      </w:pPr>
      <w:proofErr w:type="spellStart"/>
      <w:r w:rsidRPr="00C374B7">
        <w:t>Иноземцева</w:t>
      </w:r>
      <w:proofErr w:type="spellEnd"/>
      <w:r w:rsidRPr="00C374B7">
        <w:t xml:space="preserve"> Л.Н. Обучение по программе повышения квалификации «Применение микроэкономического анализа в преподавании традиционных экономических дисциплин»</w:t>
      </w:r>
    </w:p>
    <w:p w:rsidR="008D49E0" w:rsidRDefault="00C374B7" w:rsidP="00B63E8C">
      <w:pPr>
        <w:numPr>
          <w:ilvl w:val="0"/>
          <w:numId w:val="19"/>
        </w:numPr>
        <w:jc w:val="both"/>
      </w:pPr>
      <w:r w:rsidRPr="00C374B7">
        <w:t>Михайлов В.Н. Обучение по программе повышения квалификации «Применение микроэкономического анализа в преподавании традиционных экономических дисциплин»</w:t>
      </w:r>
      <w:r w:rsidR="000E1DF0">
        <w:t>.</w:t>
      </w:r>
    </w:p>
    <w:p w:rsidR="00C374B7" w:rsidRPr="008D49E0" w:rsidRDefault="00C374B7" w:rsidP="008D49E0">
      <w:pPr>
        <w:ind w:left="708"/>
        <w:jc w:val="both"/>
        <w:rPr>
          <w:b/>
          <w:u w:val="single"/>
        </w:rPr>
      </w:pPr>
      <w:r w:rsidRPr="008D49E0">
        <w:rPr>
          <w:b/>
          <w:u w:val="single"/>
        </w:rPr>
        <w:t>Кафедра бухгалтерского учета и аудита</w:t>
      </w:r>
      <w:r w:rsidR="00B71AB0">
        <w:rPr>
          <w:b/>
          <w:u w:val="single"/>
        </w:rPr>
        <w:t>-1</w:t>
      </w:r>
    </w:p>
    <w:p w:rsidR="0067026F" w:rsidRDefault="0067026F" w:rsidP="00B63E8C">
      <w:pPr>
        <w:numPr>
          <w:ilvl w:val="0"/>
          <w:numId w:val="19"/>
        </w:numPr>
        <w:jc w:val="both"/>
      </w:pPr>
      <w:proofErr w:type="spellStart"/>
      <w:r>
        <w:t>Олейникова</w:t>
      </w:r>
      <w:proofErr w:type="spellEnd"/>
      <w:r>
        <w:t xml:space="preserve"> Д.Г. </w:t>
      </w:r>
      <w:r w:rsidRPr="00C374B7">
        <w:t>Обучение по программе повышения квалификации «Применение микроэкономического анализа в преподавании традиционных экономических дисциплин»</w:t>
      </w:r>
    </w:p>
    <w:p w:rsidR="0067026F" w:rsidRPr="00B934BD" w:rsidRDefault="0089377F" w:rsidP="00C374B7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</w:t>
      </w:r>
      <w:r w:rsidR="00B71AB0">
        <w:rPr>
          <w:b/>
          <w:u w:val="single"/>
        </w:rPr>
        <w:t>-1</w:t>
      </w:r>
    </w:p>
    <w:p w:rsidR="0089377F" w:rsidRPr="0067026F" w:rsidRDefault="0089377F" w:rsidP="00B63E8C">
      <w:pPr>
        <w:numPr>
          <w:ilvl w:val="0"/>
          <w:numId w:val="19"/>
        </w:numPr>
        <w:jc w:val="both"/>
      </w:pPr>
      <w:r>
        <w:t xml:space="preserve">Коровина Е.А. </w:t>
      </w:r>
      <w:r w:rsidRPr="00C374B7">
        <w:t>Обучение по программе повышения квалификации «Применение микроэкономического анализа в преподавании традиционных экономических дисциплин»</w:t>
      </w: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Текущее руководство докторскими, кандидатскими диссертациями и дипломными работами лиц, прикрепленных к кафедре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докторскими диссертациями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кандидатскими диссертациями (</w:t>
      </w:r>
      <w:r w:rsidR="00FD549B">
        <w:rPr>
          <w:b/>
          <w:sz w:val="28"/>
          <w:szCs w:val="28"/>
        </w:rPr>
        <w:t>1</w:t>
      </w:r>
      <w:r w:rsidR="00E671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4928A2" w:rsidRPr="00B934BD" w:rsidRDefault="004928A2" w:rsidP="004928A2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-1</w:t>
      </w:r>
    </w:p>
    <w:p w:rsidR="004928A2" w:rsidRDefault="004928A2" w:rsidP="004928A2">
      <w:pPr>
        <w:numPr>
          <w:ilvl w:val="0"/>
          <w:numId w:val="20"/>
        </w:numPr>
        <w:jc w:val="both"/>
      </w:pPr>
      <w:r w:rsidRPr="00FD549B">
        <w:t xml:space="preserve">Москалева И.И. Бюджетирование, ориентированное на результат как метод финансирования учреждений культуры. </w:t>
      </w:r>
      <w:r>
        <w:t>(</w:t>
      </w:r>
      <w:r w:rsidRPr="00FD549B">
        <w:t>Нечаев В.В.</w:t>
      </w:r>
      <w:r>
        <w:t>)</w:t>
      </w:r>
    </w:p>
    <w:p w:rsidR="00C97846" w:rsidRPr="00B934BD" w:rsidRDefault="00C97846" w:rsidP="00C97846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B71AB0">
        <w:rPr>
          <w:b/>
          <w:u w:val="single"/>
        </w:rPr>
        <w:t>-6</w:t>
      </w:r>
    </w:p>
    <w:p w:rsidR="00C97846" w:rsidRP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Государственная поддержка животноводческого </w:t>
      </w:r>
      <w:proofErr w:type="spellStart"/>
      <w:r w:rsidRPr="00C97846">
        <w:t>подкомплекса</w:t>
      </w:r>
      <w:proofErr w:type="spellEnd"/>
      <w:r w:rsidRPr="00C97846">
        <w:t xml:space="preserve"> АПК (на материалах Курской области</w:t>
      </w:r>
      <w:r>
        <w:t>)</w:t>
      </w:r>
      <w:r w:rsidRPr="00C97846">
        <w:t xml:space="preserve"> Лукьянчикова С.В.</w:t>
      </w:r>
    </w:p>
    <w:p w:rsidR="00C97846" w:rsidRP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Государственное регулирование </w:t>
      </w:r>
      <w:proofErr w:type="spellStart"/>
      <w:r w:rsidRPr="00C97846">
        <w:t>зернопродуктового</w:t>
      </w:r>
      <w:proofErr w:type="spellEnd"/>
      <w:r w:rsidRPr="00C97846">
        <w:t xml:space="preserve"> </w:t>
      </w:r>
      <w:proofErr w:type="spellStart"/>
      <w:r w:rsidRPr="00C97846">
        <w:t>подкомплекса</w:t>
      </w:r>
      <w:proofErr w:type="spellEnd"/>
      <w:r w:rsidRPr="00C97846">
        <w:t xml:space="preserve"> АПК (на материалах Курской области) Пряничников А.Ю.</w:t>
      </w:r>
    </w:p>
    <w:p w:rsidR="00C97846" w:rsidRP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– Повышение инвестиционной привлекательности региона Самохвалов А.М.</w:t>
      </w:r>
    </w:p>
    <w:p w:rsidR="00C97846" w:rsidRP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–</w:t>
      </w:r>
      <w:proofErr w:type="spellStart"/>
      <w:r w:rsidRPr="00C97846">
        <w:t>пповышение</w:t>
      </w:r>
      <w:proofErr w:type="spellEnd"/>
      <w:r w:rsidRPr="00C97846">
        <w:t xml:space="preserve"> инвестиционного потенциала региона (на материалах Курской области) Самохвалов М.М.</w:t>
      </w:r>
    </w:p>
    <w:p w:rsidR="00C97846" w:rsidRP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– </w:t>
      </w:r>
      <w:proofErr w:type="spellStart"/>
      <w:r w:rsidRPr="00C97846">
        <w:t>Бакатов</w:t>
      </w:r>
      <w:proofErr w:type="spellEnd"/>
      <w:r w:rsidRPr="00C97846">
        <w:t>.</w:t>
      </w:r>
    </w:p>
    <w:p w:rsidR="00C97846" w:rsidRDefault="00C97846" w:rsidP="00B63E8C">
      <w:pPr>
        <w:numPr>
          <w:ilvl w:val="0"/>
          <w:numId w:val="20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– Мартемьянов.</w:t>
      </w:r>
    </w:p>
    <w:p w:rsidR="00FD549B" w:rsidRPr="008D49E0" w:rsidRDefault="00FD549B" w:rsidP="008D49E0">
      <w:pPr>
        <w:ind w:left="708"/>
        <w:jc w:val="both"/>
        <w:rPr>
          <w:b/>
          <w:u w:val="single"/>
        </w:rPr>
      </w:pPr>
      <w:r w:rsidRPr="008D49E0">
        <w:rPr>
          <w:b/>
          <w:u w:val="single"/>
        </w:rPr>
        <w:t>Кафедра экономической теории и мировой экономики</w:t>
      </w:r>
      <w:r w:rsidR="00B71AB0">
        <w:rPr>
          <w:b/>
          <w:u w:val="single"/>
        </w:rPr>
        <w:t>-5</w:t>
      </w:r>
    </w:p>
    <w:p w:rsidR="00FD549B" w:rsidRDefault="00FD549B" w:rsidP="00B63E8C">
      <w:pPr>
        <w:numPr>
          <w:ilvl w:val="0"/>
          <w:numId w:val="20"/>
        </w:numPr>
        <w:jc w:val="both"/>
      </w:pPr>
      <w:r w:rsidRPr="00FD549B">
        <w:t>Кликунов Н.Д. Руководство подготовкой кандидатских диссертаций</w:t>
      </w:r>
      <w:r w:rsidR="00332A29">
        <w:t xml:space="preserve"> </w:t>
      </w:r>
      <w:r w:rsidRPr="00FD549B">
        <w:t>Михайлов</w:t>
      </w:r>
      <w:r>
        <w:t>а</w:t>
      </w:r>
      <w:r w:rsidRPr="00FD549B">
        <w:t xml:space="preserve"> В.Н.</w:t>
      </w:r>
    </w:p>
    <w:p w:rsidR="00FD549B" w:rsidRDefault="00FD549B" w:rsidP="00B63E8C">
      <w:pPr>
        <w:numPr>
          <w:ilvl w:val="0"/>
          <w:numId w:val="20"/>
        </w:numPr>
        <w:jc w:val="both"/>
      </w:pPr>
      <w:r w:rsidRPr="00FD549B">
        <w:t>Кликунов Н.Д. Руководство подготовкой кандидатских диссертаций</w:t>
      </w:r>
      <w:r w:rsidR="00332A29">
        <w:t xml:space="preserve"> </w:t>
      </w:r>
      <w:proofErr w:type="spellStart"/>
      <w:r w:rsidRPr="00FD549B">
        <w:t>Заслонко</w:t>
      </w:r>
      <w:proofErr w:type="spellEnd"/>
      <w:r w:rsidRPr="00FD549B">
        <w:t xml:space="preserve"> О.К.</w:t>
      </w:r>
    </w:p>
    <w:p w:rsidR="00FD549B" w:rsidRDefault="00FD549B" w:rsidP="00B63E8C">
      <w:pPr>
        <w:numPr>
          <w:ilvl w:val="0"/>
          <w:numId w:val="20"/>
        </w:numPr>
        <w:jc w:val="both"/>
      </w:pPr>
      <w:r w:rsidRPr="00FD549B">
        <w:t>Кликунов Н.Д. Руководство подготовкой кандидатских диссертаций</w:t>
      </w:r>
      <w:r w:rsidR="00332A29">
        <w:t xml:space="preserve"> </w:t>
      </w:r>
      <w:r w:rsidRPr="00FD549B">
        <w:t>Архипов А.С.</w:t>
      </w:r>
    </w:p>
    <w:p w:rsidR="00FD549B" w:rsidRDefault="00FD549B" w:rsidP="00B63E8C">
      <w:pPr>
        <w:numPr>
          <w:ilvl w:val="0"/>
          <w:numId w:val="20"/>
        </w:numPr>
        <w:jc w:val="both"/>
      </w:pPr>
      <w:r w:rsidRPr="00FD549B">
        <w:t>Кликунов Н.Д. Руководство подготовкой кандидатских диссертаций</w:t>
      </w:r>
      <w:r w:rsidR="00332A29">
        <w:t xml:space="preserve"> </w:t>
      </w:r>
      <w:r w:rsidRPr="00FD549B">
        <w:t>Морозова Д.Г.</w:t>
      </w:r>
    </w:p>
    <w:p w:rsidR="00FD549B" w:rsidRDefault="00FD549B" w:rsidP="00B63E8C">
      <w:pPr>
        <w:numPr>
          <w:ilvl w:val="0"/>
          <w:numId w:val="20"/>
        </w:numPr>
        <w:jc w:val="both"/>
      </w:pPr>
      <w:r w:rsidRPr="00FD549B">
        <w:t>Кликунов Н.Д. Руководство подготовкой кандидатских диссертаций</w:t>
      </w:r>
      <w:r w:rsidR="00332A29">
        <w:t xml:space="preserve"> </w:t>
      </w:r>
      <w:proofErr w:type="spellStart"/>
      <w:r w:rsidRPr="00FD549B">
        <w:t>Емелина</w:t>
      </w:r>
      <w:proofErr w:type="spellEnd"/>
      <w:r w:rsidRPr="00FD549B">
        <w:t xml:space="preserve"> Л.Б.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бухгалтерского учета и аудита</w:t>
      </w:r>
      <w:r w:rsidR="00B71AB0">
        <w:rPr>
          <w:b/>
          <w:u w:val="single"/>
        </w:rPr>
        <w:t>-3</w:t>
      </w:r>
    </w:p>
    <w:p w:rsidR="0067026F" w:rsidRPr="0067026F" w:rsidRDefault="0067026F" w:rsidP="00B63E8C">
      <w:pPr>
        <w:numPr>
          <w:ilvl w:val="0"/>
          <w:numId w:val="20"/>
        </w:numPr>
        <w:jc w:val="both"/>
      </w:pPr>
      <w:proofErr w:type="spellStart"/>
      <w:r w:rsidRPr="0067026F">
        <w:t>Шатохин</w:t>
      </w:r>
      <w:proofErr w:type="spellEnd"/>
      <w:r w:rsidRPr="0067026F">
        <w:t xml:space="preserve"> В.А. -- 3 аспиранта</w:t>
      </w:r>
    </w:p>
    <w:p w:rsidR="0067026F" w:rsidRDefault="0067026F" w:rsidP="00B63E8C">
      <w:pPr>
        <w:numPr>
          <w:ilvl w:val="0"/>
          <w:numId w:val="20"/>
        </w:numPr>
        <w:jc w:val="both"/>
      </w:pPr>
      <w:r w:rsidRPr="0067026F">
        <w:t>Москалева И.И. -- 1 аспирант</w:t>
      </w:r>
    </w:p>
    <w:p w:rsidR="0067026F" w:rsidRPr="0067026F" w:rsidRDefault="0067026F" w:rsidP="00B63E8C">
      <w:pPr>
        <w:numPr>
          <w:ilvl w:val="0"/>
          <w:numId w:val="20"/>
        </w:numPr>
        <w:jc w:val="both"/>
      </w:pPr>
      <w:r w:rsidRPr="0067026F">
        <w:t>Масловская Л.Ф. -- 2 аспирант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 w:rsidRPr="00802E3D">
        <w:rPr>
          <w:b/>
          <w:sz w:val="28"/>
          <w:szCs w:val="28"/>
        </w:rPr>
        <w:t>Руководство дипломными работами (</w:t>
      </w:r>
      <w:r w:rsidR="00E6719F" w:rsidRPr="00802E3D">
        <w:rPr>
          <w:b/>
          <w:sz w:val="28"/>
          <w:szCs w:val="28"/>
        </w:rPr>
        <w:t>546</w:t>
      </w:r>
      <w:r w:rsidRPr="00802E3D">
        <w:rPr>
          <w:b/>
          <w:sz w:val="28"/>
          <w:szCs w:val="28"/>
        </w:rPr>
        <w:t>)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государственного и муниципального управления 80</w:t>
      </w:r>
    </w:p>
    <w:p w:rsidR="00C97846" w:rsidRPr="00B934BD" w:rsidRDefault="00C97846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менеджмента и маркетинга – 104 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экономической теории и мировой экономики 55 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бух. учета, анализа и аудита 151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финансы и кредит 57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 5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 67</w:t>
      </w:r>
    </w:p>
    <w:p w:rsidR="00CE193D" w:rsidRPr="00B934BD" w:rsidRDefault="00CE193D" w:rsidP="00CE19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 15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645B64" w:rsidRPr="00B934BD">
        <w:rPr>
          <w:b/>
          <w:u w:val="single"/>
        </w:rPr>
        <w:t>прикладной информатики и математики - 12</w:t>
      </w:r>
      <w:r w:rsidRPr="00B934BD">
        <w:rPr>
          <w:b/>
          <w:u w:val="single"/>
        </w:rPr>
        <w:t xml:space="preserve"> 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иностранных языков </w:t>
      </w:r>
      <w:r w:rsidR="00645B64" w:rsidRPr="00B934BD">
        <w:rPr>
          <w:b/>
          <w:u w:val="single"/>
        </w:rPr>
        <w:t>0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работы, рекомендованные для разработки в аспирантуре (</w:t>
      </w:r>
      <w:r w:rsidR="00893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) </w:t>
      </w:r>
    </w:p>
    <w:p w:rsidR="0067026F" w:rsidRPr="00B934BD" w:rsidRDefault="0067026F" w:rsidP="0067026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бухгалтерского учета и аудита </w:t>
      </w:r>
      <w:r w:rsidR="0089377F" w:rsidRPr="00B934BD">
        <w:rPr>
          <w:b/>
          <w:u w:val="single"/>
        </w:rPr>
        <w:t>–</w:t>
      </w:r>
      <w:r w:rsidRPr="00B934BD">
        <w:rPr>
          <w:b/>
          <w:u w:val="single"/>
        </w:rPr>
        <w:t xml:space="preserve"> 5</w:t>
      </w:r>
    </w:p>
    <w:p w:rsidR="0089377F" w:rsidRPr="00B934BD" w:rsidRDefault="0089377F" w:rsidP="0067026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финансов и кредита - 2</w:t>
      </w: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научной жизни студенческого сообщества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)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научного студенческого кружка, школы или постоянно действующего семинара (1</w:t>
      </w:r>
      <w:r w:rsidR="00FD54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332A29">
        <w:rPr>
          <w:b/>
          <w:sz w:val="28"/>
          <w:szCs w:val="28"/>
        </w:rPr>
        <w:t xml:space="preserve"> </w:t>
      </w:r>
    </w:p>
    <w:p w:rsidR="00AF4A6C" w:rsidRPr="000E1DF0" w:rsidRDefault="00AF4A6C" w:rsidP="00AF4A6C">
      <w:pPr>
        <w:tabs>
          <w:tab w:val="left" w:pos="708"/>
        </w:tabs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ГМУ</w:t>
      </w:r>
      <w:r>
        <w:rPr>
          <w:b/>
          <w:u w:val="single"/>
        </w:rPr>
        <w:t>-2</w:t>
      </w:r>
    </w:p>
    <w:p w:rsidR="00AF4A6C" w:rsidRPr="00803CA0" w:rsidRDefault="00AF4A6C" w:rsidP="00AF4A6C">
      <w:pPr>
        <w:numPr>
          <w:ilvl w:val="0"/>
          <w:numId w:val="21"/>
        </w:numPr>
        <w:jc w:val="both"/>
      </w:pPr>
      <w:r>
        <w:t xml:space="preserve">Ефремов В.С. </w:t>
      </w:r>
      <w:r w:rsidRPr="00803CA0">
        <w:t xml:space="preserve">Участие студентов в международном образовательном лагере Селигер 2009 </w:t>
      </w:r>
    </w:p>
    <w:p w:rsidR="00AF4A6C" w:rsidRPr="0067026F" w:rsidRDefault="00AF4A6C" w:rsidP="00AF4A6C">
      <w:pPr>
        <w:numPr>
          <w:ilvl w:val="0"/>
          <w:numId w:val="21"/>
        </w:numPr>
        <w:jc w:val="both"/>
      </w:pPr>
      <w:r w:rsidRPr="0067026F">
        <w:t>Активное участие студентов МЭБИК в проекте Администрации города Курска «Шаг в политику»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-3</w:t>
      </w:r>
    </w:p>
    <w:p w:rsidR="00AF4A6C" w:rsidRPr="00FD549B" w:rsidRDefault="00AF4A6C" w:rsidP="00AF4A6C">
      <w:pPr>
        <w:numPr>
          <w:ilvl w:val="0"/>
          <w:numId w:val="21"/>
        </w:numPr>
        <w:jc w:val="both"/>
      </w:pPr>
      <w:r w:rsidRPr="00FD549B">
        <w:t>Кликунов Николай Дмитриевич. Организация и ведение курсом повышения квалификации молодых преподавателей и аспирантов «Применение микроэкономического анализа в преподавании традиционных экономических дисциплин»</w:t>
      </w:r>
    </w:p>
    <w:p w:rsidR="00AF4A6C" w:rsidRPr="00FD549B" w:rsidRDefault="00AF4A6C" w:rsidP="00AF4A6C">
      <w:pPr>
        <w:numPr>
          <w:ilvl w:val="0"/>
          <w:numId w:val="21"/>
        </w:numPr>
        <w:jc w:val="both"/>
      </w:pPr>
      <w:proofErr w:type="spellStart"/>
      <w:r w:rsidRPr="00FD549B">
        <w:t>Шатохина</w:t>
      </w:r>
      <w:proofErr w:type="spellEnd"/>
      <w:r w:rsidRPr="00FD549B">
        <w:t xml:space="preserve"> </w:t>
      </w:r>
      <w:proofErr w:type="spellStart"/>
      <w:r w:rsidRPr="00FD549B">
        <w:t>О.А.Куратор</w:t>
      </w:r>
      <w:proofErr w:type="spellEnd"/>
      <w:r w:rsidRPr="00FD549B">
        <w:t xml:space="preserve"> СНО МЭБИК</w:t>
      </w:r>
    </w:p>
    <w:p w:rsidR="00AF4A6C" w:rsidRPr="00FD549B" w:rsidRDefault="00AF4A6C" w:rsidP="00AF4A6C">
      <w:pPr>
        <w:numPr>
          <w:ilvl w:val="0"/>
          <w:numId w:val="21"/>
        </w:numPr>
        <w:jc w:val="both"/>
      </w:pPr>
      <w:proofErr w:type="spellStart"/>
      <w:r w:rsidRPr="00FD549B">
        <w:t>Окрокова</w:t>
      </w:r>
      <w:proofErr w:type="spellEnd"/>
      <w:r w:rsidRPr="00FD549B">
        <w:t xml:space="preserve"> Г.П., </w:t>
      </w:r>
      <w:proofErr w:type="spellStart"/>
      <w:r w:rsidRPr="00FD549B">
        <w:t>Иноземцева</w:t>
      </w:r>
      <w:proofErr w:type="spellEnd"/>
      <w:r w:rsidRPr="00FD549B">
        <w:t xml:space="preserve"> Л.Н., Кликунов Н.Д., </w:t>
      </w:r>
      <w:proofErr w:type="spellStart"/>
      <w:r w:rsidRPr="00FD549B">
        <w:t>Лёвшина</w:t>
      </w:r>
      <w:proofErr w:type="spellEnd"/>
      <w:r w:rsidRPr="00FD549B">
        <w:t xml:space="preserve"> Л.С., Рашидов О.И. Организация и проведение постоянно действующего методического семинара в рамках программы повышения квалификации учителей экономики школ </w:t>
      </w:r>
      <w:proofErr w:type="spellStart"/>
      <w:r w:rsidRPr="00FD549B">
        <w:t>г.Курска</w:t>
      </w:r>
      <w:proofErr w:type="spellEnd"/>
      <w:r w:rsidRPr="00FD549B">
        <w:t xml:space="preserve"> и Курской области</w:t>
      </w:r>
      <w:r>
        <w:t xml:space="preserve"> </w:t>
      </w:r>
      <w:r w:rsidRPr="00FD549B">
        <w:t>по программе «Современная экономика»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бух. учета, анализа и аудита</w:t>
      </w:r>
      <w:r>
        <w:rPr>
          <w:b/>
          <w:u w:val="single"/>
        </w:rPr>
        <w:t>-1</w:t>
      </w:r>
    </w:p>
    <w:p w:rsidR="00AF4A6C" w:rsidRDefault="00AF4A6C" w:rsidP="00AF4A6C">
      <w:pPr>
        <w:numPr>
          <w:ilvl w:val="0"/>
          <w:numId w:val="21"/>
        </w:numPr>
        <w:jc w:val="both"/>
      </w:pPr>
      <w:proofErr w:type="spellStart"/>
      <w:r w:rsidRPr="00A854B1">
        <w:t>Олейникова</w:t>
      </w:r>
      <w:proofErr w:type="spellEnd"/>
      <w:r w:rsidRPr="00A854B1">
        <w:t xml:space="preserve"> Д.Г. Капитан команды SIFE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-1</w:t>
      </w:r>
    </w:p>
    <w:p w:rsidR="00AF4A6C" w:rsidRDefault="00AF4A6C" w:rsidP="00AF4A6C">
      <w:pPr>
        <w:numPr>
          <w:ilvl w:val="0"/>
          <w:numId w:val="21"/>
        </w:numPr>
        <w:jc w:val="both"/>
      </w:pPr>
      <w:proofErr w:type="spellStart"/>
      <w:r w:rsidRPr="00795722">
        <w:t>Подосинникова</w:t>
      </w:r>
      <w:proofErr w:type="spellEnd"/>
      <w:r w:rsidRPr="00795722">
        <w:t xml:space="preserve"> Р.В.</w:t>
      </w:r>
      <w:r>
        <w:t xml:space="preserve"> Студия художественного слова.</w:t>
      </w:r>
    </w:p>
    <w:p w:rsidR="00AF4A6C" w:rsidRPr="000E1DF0" w:rsidRDefault="00AF4A6C" w:rsidP="00AF4A6C">
      <w:pPr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социологии и права</w:t>
      </w:r>
      <w:r>
        <w:rPr>
          <w:b/>
          <w:u w:val="single"/>
        </w:rPr>
        <w:t>-2</w:t>
      </w:r>
    </w:p>
    <w:p w:rsidR="00AF4A6C" w:rsidRPr="00936D4F" w:rsidRDefault="00AF4A6C" w:rsidP="00AF4A6C">
      <w:pPr>
        <w:numPr>
          <w:ilvl w:val="0"/>
          <w:numId w:val="21"/>
        </w:numPr>
        <w:jc w:val="both"/>
      </w:pPr>
      <w:r w:rsidRPr="00936D4F">
        <w:t>В.Л. Шаповалов</w:t>
      </w:r>
      <w:r>
        <w:t xml:space="preserve"> </w:t>
      </w:r>
      <w:r w:rsidRPr="00936D4F">
        <w:t>Политический дискуссионный клуб «</w:t>
      </w:r>
      <w:proofErr w:type="spellStart"/>
      <w:r w:rsidRPr="007A0B87">
        <w:t>Pro</w:t>
      </w:r>
      <w:proofErr w:type="spellEnd"/>
      <w:r w:rsidRPr="00936D4F">
        <w:t xml:space="preserve"> </w:t>
      </w:r>
      <w:proofErr w:type="spellStart"/>
      <w:r w:rsidRPr="007A0B87">
        <w:t>et</w:t>
      </w:r>
      <w:proofErr w:type="spellEnd"/>
      <w:r w:rsidRPr="00936D4F">
        <w:t xml:space="preserve"> </w:t>
      </w:r>
      <w:proofErr w:type="spellStart"/>
      <w:r w:rsidRPr="007A0B87">
        <w:t>Contra</w:t>
      </w:r>
      <w:proofErr w:type="spellEnd"/>
      <w:r w:rsidRPr="00936D4F">
        <w:t>» (совместно с Сазоновой Н.П.)</w:t>
      </w:r>
    </w:p>
    <w:p w:rsidR="00AF4A6C" w:rsidRPr="007A0B87" w:rsidRDefault="00AF4A6C" w:rsidP="00AF4A6C">
      <w:pPr>
        <w:numPr>
          <w:ilvl w:val="0"/>
          <w:numId w:val="21"/>
        </w:numPr>
        <w:jc w:val="both"/>
      </w:pPr>
      <w:r w:rsidRPr="00936D4F">
        <w:t>Е.И. Фёдорова .</w:t>
      </w:r>
      <w:proofErr w:type="spellStart"/>
      <w:r w:rsidRPr="00936D4F">
        <w:t>Политическо</w:t>
      </w:r>
      <w:proofErr w:type="spellEnd"/>
      <w:r w:rsidRPr="00936D4F">
        <w:t>-правовой клуб «ВЕРИТАС»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-3</w:t>
      </w:r>
    </w:p>
    <w:p w:rsidR="00AF4A6C" w:rsidRPr="007104E9" w:rsidRDefault="00AF4A6C" w:rsidP="00AF4A6C">
      <w:pPr>
        <w:numPr>
          <w:ilvl w:val="0"/>
          <w:numId w:val="21"/>
        </w:numPr>
        <w:jc w:val="both"/>
      </w:pPr>
      <w:r w:rsidRPr="007104E9">
        <w:t>«Социум», Сазонова Н.П.</w:t>
      </w:r>
    </w:p>
    <w:p w:rsidR="00AF4A6C" w:rsidRPr="007104E9" w:rsidRDefault="00AF4A6C" w:rsidP="00AF4A6C">
      <w:pPr>
        <w:numPr>
          <w:ilvl w:val="0"/>
          <w:numId w:val="21"/>
        </w:numPr>
        <w:jc w:val="both"/>
      </w:pPr>
      <w:r w:rsidRPr="007104E9">
        <w:t>«</w:t>
      </w:r>
      <w:proofErr w:type="spellStart"/>
      <w:r w:rsidRPr="007104E9">
        <w:t>СОобщник</w:t>
      </w:r>
      <w:proofErr w:type="spellEnd"/>
      <w:r w:rsidRPr="007104E9">
        <w:t>», Сазонова Н.П.</w:t>
      </w:r>
    </w:p>
    <w:p w:rsidR="00AF4A6C" w:rsidRPr="007A0B87" w:rsidRDefault="00AF4A6C" w:rsidP="00AF4A6C">
      <w:pPr>
        <w:numPr>
          <w:ilvl w:val="0"/>
          <w:numId w:val="21"/>
        </w:numPr>
        <w:jc w:val="both"/>
      </w:pPr>
      <w:r w:rsidRPr="007104E9">
        <w:t>«Деловая игра «</w:t>
      </w:r>
      <w:proofErr w:type="spellStart"/>
      <w:r w:rsidRPr="007104E9">
        <w:t>Communication</w:t>
      </w:r>
      <w:proofErr w:type="spellEnd"/>
      <w:r w:rsidRPr="007104E9">
        <w:t>», Сазонова Н.П.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D66406">
        <w:rPr>
          <w:b/>
          <w:u w:val="single"/>
        </w:rPr>
        <w:t>-</w:t>
      </w:r>
      <w:r w:rsidR="00AF4A6C">
        <w:rPr>
          <w:b/>
          <w:u w:val="single"/>
        </w:rPr>
        <w:t>2</w:t>
      </w:r>
    </w:p>
    <w:p w:rsidR="00676923" w:rsidRPr="00676923" w:rsidRDefault="00676923" w:rsidP="00B63E8C">
      <w:pPr>
        <w:numPr>
          <w:ilvl w:val="0"/>
          <w:numId w:val="21"/>
        </w:numPr>
        <w:jc w:val="both"/>
      </w:pPr>
      <w:r w:rsidRPr="00676923">
        <w:t>Аникина Н.А. Руководство научным студенческим кружком «Межкультурная коммуникация».</w:t>
      </w:r>
    </w:p>
    <w:p w:rsidR="00676923" w:rsidRPr="00676923" w:rsidRDefault="00676923" w:rsidP="00B63E8C">
      <w:pPr>
        <w:numPr>
          <w:ilvl w:val="0"/>
          <w:numId w:val="21"/>
        </w:numPr>
        <w:jc w:val="both"/>
      </w:pPr>
      <w:proofErr w:type="spellStart"/>
      <w:r w:rsidRPr="00676923">
        <w:t>Наджафов</w:t>
      </w:r>
      <w:proofErr w:type="spellEnd"/>
      <w:r w:rsidRPr="00676923">
        <w:t xml:space="preserve"> И.А. «Клуб бесконфликтных дискуссий на английском языке» для студентов факультета «</w:t>
      </w:r>
      <w:proofErr w:type="spellStart"/>
      <w:r w:rsidRPr="00676923">
        <w:t>УиСО</w:t>
      </w:r>
      <w:proofErr w:type="spellEnd"/>
      <w:r w:rsidRPr="00676923">
        <w:t>».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студенческие работы при руководстве преподавателя (</w:t>
      </w:r>
      <w:r w:rsidR="00FD549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)</w:t>
      </w:r>
      <w:r w:rsidR="00332A29">
        <w:rPr>
          <w:b/>
          <w:sz w:val="28"/>
          <w:szCs w:val="28"/>
        </w:rPr>
        <w:t xml:space="preserve"> </w:t>
      </w:r>
    </w:p>
    <w:p w:rsidR="00AF4A6C" w:rsidRPr="000E1DF0" w:rsidRDefault="00AF4A6C" w:rsidP="00AF4A6C">
      <w:pPr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ГМУ</w:t>
      </w:r>
      <w:r>
        <w:rPr>
          <w:b/>
          <w:u w:val="single"/>
        </w:rPr>
        <w:t>-5</w:t>
      </w:r>
    </w:p>
    <w:p w:rsidR="00AF4A6C" w:rsidRPr="009E0D54" w:rsidRDefault="00AF4A6C" w:rsidP="00AF4A6C">
      <w:pPr>
        <w:numPr>
          <w:ilvl w:val="0"/>
          <w:numId w:val="22"/>
        </w:numPr>
        <w:jc w:val="both"/>
      </w:pPr>
      <w:r>
        <w:t xml:space="preserve">Еськова Н.А. </w:t>
      </w:r>
      <w:r w:rsidRPr="009E0D54">
        <w:t>Агафонова Е. Влияние финансово-экономического кризиса на состояние семьи в России</w:t>
      </w:r>
    </w:p>
    <w:p w:rsidR="00AF4A6C" w:rsidRPr="009E0D54" w:rsidRDefault="00AF4A6C" w:rsidP="00AF4A6C">
      <w:pPr>
        <w:numPr>
          <w:ilvl w:val="0"/>
          <w:numId w:val="22"/>
        </w:numPr>
        <w:jc w:val="both"/>
      </w:pPr>
      <w:r>
        <w:t xml:space="preserve">Еськова Н.А. </w:t>
      </w:r>
      <w:r w:rsidRPr="009E0D54">
        <w:t>Бартенева Т. Динамика уровня безработицы в России как индикатор социально-экономической ситуации в стране</w:t>
      </w:r>
    </w:p>
    <w:p w:rsidR="00AF4A6C" w:rsidRPr="009E0D54" w:rsidRDefault="00AF4A6C" w:rsidP="00AF4A6C">
      <w:pPr>
        <w:numPr>
          <w:ilvl w:val="0"/>
          <w:numId w:val="22"/>
        </w:numPr>
        <w:jc w:val="both"/>
      </w:pPr>
      <w:r>
        <w:t xml:space="preserve">Еськова Н.А. </w:t>
      </w:r>
      <w:proofErr w:type="spellStart"/>
      <w:r w:rsidRPr="009E0D54">
        <w:t>Быканова</w:t>
      </w:r>
      <w:proofErr w:type="spellEnd"/>
      <w:r w:rsidRPr="009E0D54">
        <w:t xml:space="preserve"> С. Социально-экономические и </w:t>
      </w:r>
      <w:proofErr w:type="spellStart"/>
      <w:r w:rsidRPr="009E0D54">
        <w:t>геополитичесике</w:t>
      </w:r>
      <w:proofErr w:type="spellEnd"/>
      <w:r>
        <w:t xml:space="preserve"> </w:t>
      </w:r>
      <w:r w:rsidRPr="009E0D54">
        <w:t>последствия для России грузино-югоосетинского конфликта</w:t>
      </w:r>
    </w:p>
    <w:p w:rsidR="00AF4A6C" w:rsidRPr="009E0D54" w:rsidRDefault="00AF4A6C" w:rsidP="00AF4A6C">
      <w:pPr>
        <w:numPr>
          <w:ilvl w:val="0"/>
          <w:numId w:val="22"/>
        </w:numPr>
        <w:jc w:val="both"/>
      </w:pPr>
      <w:r>
        <w:t xml:space="preserve">Еськова Н.А. </w:t>
      </w:r>
      <w:r w:rsidRPr="009E0D54">
        <w:t>Дьяконова Г. Место демографического кризиса в России в мировых демографических процессах</w:t>
      </w:r>
    </w:p>
    <w:p w:rsidR="00AF4A6C" w:rsidRPr="009E0D54" w:rsidRDefault="00AF4A6C" w:rsidP="00AF4A6C">
      <w:pPr>
        <w:numPr>
          <w:ilvl w:val="0"/>
          <w:numId w:val="22"/>
        </w:numPr>
        <w:jc w:val="both"/>
      </w:pPr>
      <w:r>
        <w:t xml:space="preserve">Еськова Н.А. </w:t>
      </w:r>
      <w:proofErr w:type="spellStart"/>
      <w:r w:rsidRPr="009E0D54">
        <w:t>Коноркин</w:t>
      </w:r>
      <w:proofErr w:type="spellEnd"/>
      <w:r w:rsidRPr="009E0D54">
        <w:t xml:space="preserve"> А. Причины и перспективы «газовых отношений» России, Украины и ЕС</w:t>
      </w:r>
    </w:p>
    <w:p w:rsidR="00C97846" w:rsidRPr="00B934BD" w:rsidRDefault="00C97846" w:rsidP="00C97846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м маркетинга</w:t>
      </w:r>
      <w:r w:rsidR="00D66406">
        <w:rPr>
          <w:b/>
          <w:u w:val="single"/>
        </w:rPr>
        <w:t>-6</w:t>
      </w:r>
    </w:p>
    <w:p w:rsidR="00C97846" w:rsidRPr="00C97846" w:rsidRDefault="00C97846" w:rsidP="00B63E8C">
      <w:pPr>
        <w:numPr>
          <w:ilvl w:val="0"/>
          <w:numId w:val="22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Подготовка студентов МЭБИК к участию в ежегодной научно-практической конференции МЭБИК – 5 человек. </w:t>
      </w:r>
    </w:p>
    <w:p w:rsidR="00C97846" w:rsidRPr="00C97846" w:rsidRDefault="00C97846" w:rsidP="00B63E8C">
      <w:pPr>
        <w:numPr>
          <w:ilvl w:val="0"/>
          <w:numId w:val="22"/>
        </w:numPr>
        <w:jc w:val="both"/>
      </w:pPr>
      <w:r w:rsidRPr="00C97846">
        <w:t>Угримова К.И. Подготовка студентов МЭБИК к участию в ежегодной научно-практической конференции МЭБИК – 2 человека</w:t>
      </w:r>
      <w:r w:rsidR="00332A29">
        <w:t xml:space="preserve"> </w:t>
      </w:r>
      <w:r w:rsidRPr="00C97846">
        <w:t xml:space="preserve">(Горбунов Людмила – </w:t>
      </w:r>
      <w:proofErr w:type="spellStart"/>
      <w:r w:rsidRPr="00C97846">
        <w:t>Железногорский</w:t>
      </w:r>
      <w:proofErr w:type="spellEnd"/>
      <w:r w:rsidRPr="00C97846">
        <w:t xml:space="preserve"> филиал, Негода Юлия)</w:t>
      </w:r>
    </w:p>
    <w:p w:rsidR="00C97846" w:rsidRPr="00C97846" w:rsidRDefault="00C97846" w:rsidP="00B63E8C">
      <w:pPr>
        <w:numPr>
          <w:ilvl w:val="0"/>
          <w:numId w:val="22"/>
        </w:numPr>
        <w:jc w:val="both"/>
      </w:pPr>
      <w:proofErr w:type="spellStart"/>
      <w:r w:rsidRPr="00C97846">
        <w:t>Зюкин</w:t>
      </w:r>
      <w:proofErr w:type="spellEnd"/>
      <w:r w:rsidRPr="00C97846">
        <w:t xml:space="preserve"> Д.В. Подготовка студентов МЭБИК к участию в ежегодной научно-практической конференции МЭБИК – 3 человека. </w:t>
      </w:r>
    </w:p>
    <w:p w:rsidR="00C97846" w:rsidRPr="00C97846" w:rsidRDefault="00C97846" w:rsidP="00B63E8C">
      <w:pPr>
        <w:numPr>
          <w:ilvl w:val="0"/>
          <w:numId w:val="22"/>
        </w:numPr>
        <w:jc w:val="both"/>
      </w:pPr>
      <w:proofErr w:type="spellStart"/>
      <w:r w:rsidRPr="00C97846">
        <w:t>Шатохина</w:t>
      </w:r>
      <w:proofErr w:type="spellEnd"/>
      <w:r w:rsidRPr="00C97846">
        <w:t xml:space="preserve"> О.А. Подготовка студентов МЭБИК к участию в ежегодной научно-практической конференции МЭБИК – 2 человека. </w:t>
      </w:r>
    </w:p>
    <w:p w:rsidR="00C97846" w:rsidRPr="00C97846" w:rsidRDefault="00C97846" w:rsidP="00B63E8C">
      <w:pPr>
        <w:numPr>
          <w:ilvl w:val="0"/>
          <w:numId w:val="22"/>
        </w:numPr>
        <w:jc w:val="both"/>
      </w:pPr>
      <w:r w:rsidRPr="00C97846">
        <w:t xml:space="preserve">Угримова К.И. Подготовка студентов МЭБИК к участию в ежегодной научно-практической конференции МЭБИК – 2 человека. </w:t>
      </w:r>
    </w:p>
    <w:p w:rsidR="00C97846" w:rsidRPr="007A0B87" w:rsidRDefault="00C97846" w:rsidP="00B63E8C">
      <w:pPr>
        <w:numPr>
          <w:ilvl w:val="0"/>
          <w:numId w:val="22"/>
        </w:numPr>
        <w:jc w:val="both"/>
      </w:pPr>
      <w:r w:rsidRPr="00C97846">
        <w:t>Михайлов В.Н. Подготовка студентов МЭБИК к участию в ежегодной научно-практической конференции МЭБИК –1 человек.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-2</w:t>
      </w:r>
    </w:p>
    <w:p w:rsidR="00AF4A6C" w:rsidRPr="00FD549B" w:rsidRDefault="00AF4A6C" w:rsidP="00AF4A6C">
      <w:pPr>
        <w:numPr>
          <w:ilvl w:val="0"/>
          <w:numId w:val="22"/>
        </w:numPr>
        <w:jc w:val="both"/>
      </w:pPr>
      <w:r w:rsidRPr="00FD549B">
        <w:t>Морозова Д.М. Инновационное развитие экономики в период кризиса//Материалы IX Международной научно-практической конференции студентов и аспирантов «</w:t>
      </w:r>
      <w:proofErr w:type="spellStart"/>
      <w:r w:rsidRPr="00FD549B">
        <w:t>Инновационность</w:t>
      </w:r>
      <w:proofErr w:type="spellEnd"/>
      <w:r w:rsidRPr="00FD549B">
        <w:t xml:space="preserve"> экономики России и процессы глобализации». Сборник статей / Под общей редакцией Н.Д. </w:t>
      </w:r>
      <w:proofErr w:type="spellStart"/>
      <w:r w:rsidRPr="00FD549B">
        <w:t>Кликунова</w:t>
      </w:r>
      <w:proofErr w:type="spellEnd"/>
      <w:r w:rsidRPr="00FD549B">
        <w:t>. Курск: Изд-во МЭБИК, 2009</w:t>
      </w:r>
      <w:r>
        <w:t xml:space="preserve"> </w:t>
      </w:r>
      <w:r w:rsidRPr="00FD549B">
        <w:t xml:space="preserve">Руководитель: </w:t>
      </w:r>
      <w:proofErr w:type="spellStart"/>
      <w:r w:rsidRPr="00FD549B">
        <w:t>Иноземцева</w:t>
      </w:r>
      <w:proofErr w:type="spellEnd"/>
      <w:r w:rsidRPr="00FD549B">
        <w:t xml:space="preserve"> Л.Н.</w:t>
      </w:r>
    </w:p>
    <w:p w:rsidR="00AF4A6C" w:rsidRPr="00FD549B" w:rsidRDefault="00AF4A6C" w:rsidP="00AF4A6C">
      <w:pPr>
        <w:numPr>
          <w:ilvl w:val="0"/>
          <w:numId w:val="22"/>
        </w:numPr>
        <w:jc w:val="both"/>
      </w:pPr>
      <w:r w:rsidRPr="00FD549B">
        <w:t xml:space="preserve">Сапрыкина Н. </w:t>
      </w:r>
      <w:r>
        <w:t>р</w:t>
      </w:r>
      <w:r w:rsidRPr="00FD549B">
        <w:t>ецессия, депрессия, кризис. Проблема четкого терминологического определения понятий//Материалы IX Международной научно-практической конференции студентов и аспирантов «</w:t>
      </w:r>
      <w:proofErr w:type="spellStart"/>
      <w:r w:rsidRPr="00FD549B">
        <w:t>Инновационность</w:t>
      </w:r>
      <w:proofErr w:type="spellEnd"/>
      <w:r w:rsidRPr="00FD549B">
        <w:t xml:space="preserve"> экономики России и процессы глобализации». Сборник статей / Под общей редакцией Н.Д. </w:t>
      </w:r>
      <w:proofErr w:type="spellStart"/>
      <w:r w:rsidRPr="00FD549B">
        <w:t>Кликунова</w:t>
      </w:r>
      <w:proofErr w:type="spellEnd"/>
      <w:r w:rsidRPr="00FD549B">
        <w:t>. Курск: Изд-во МЭБИК, 2009</w:t>
      </w:r>
      <w:r>
        <w:t xml:space="preserve"> </w:t>
      </w:r>
      <w:r w:rsidRPr="00FD549B">
        <w:t>Руководитель: Кликунов Н.Д.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 w:rsidR="00D66406">
        <w:rPr>
          <w:b/>
          <w:u w:val="single"/>
        </w:rPr>
        <w:t>-4</w:t>
      </w:r>
    </w:p>
    <w:p w:rsidR="00795722" w:rsidRPr="00795722" w:rsidRDefault="00795722" w:rsidP="00B63E8C">
      <w:pPr>
        <w:numPr>
          <w:ilvl w:val="0"/>
          <w:numId w:val="22"/>
        </w:numPr>
        <w:jc w:val="both"/>
      </w:pPr>
      <w:r w:rsidRPr="00795722">
        <w:t>Агафонова Е.,</w:t>
      </w:r>
      <w:r w:rsidR="00332A29">
        <w:t xml:space="preserve"> </w:t>
      </w:r>
      <w:r w:rsidRPr="00795722">
        <w:t>Гуляев А.Н., Этапы реабилитации жертв необоснованных репрессий в СССР.</w:t>
      </w:r>
    </w:p>
    <w:p w:rsidR="00795722" w:rsidRPr="00795722" w:rsidRDefault="00795722" w:rsidP="00B63E8C">
      <w:pPr>
        <w:numPr>
          <w:ilvl w:val="0"/>
          <w:numId w:val="22"/>
        </w:numPr>
        <w:jc w:val="both"/>
      </w:pPr>
      <w:proofErr w:type="spellStart"/>
      <w:r w:rsidRPr="00795722">
        <w:t>Буянкова</w:t>
      </w:r>
      <w:proofErr w:type="spellEnd"/>
      <w:r w:rsidRPr="00795722">
        <w:t xml:space="preserve"> Е., Озеров Ю.В., Место России в современном </w:t>
      </w:r>
      <w:proofErr w:type="spellStart"/>
      <w:r w:rsidRPr="00795722">
        <w:t>глобализирующемся</w:t>
      </w:r>
      <w:proofErr w:type="spellEnd"/>
      <w:r w:rsidRPr="00795722">
        <w:t xml:space="preserve"> мире.</w:t>
      </w:r>
    </w:p>
    <w:p w:rsidR="00795722" w:rsidRPr="00795722" w:rsidRDefault="00795722" w:rsidP="00B63E8C">
      <w:pPr>
        <w:numPr>
          <w:ilvl w:val="0"/>
          <w:numId w:val="22"/>
        </w:numPr>
        <w:jc w:val="both"/>
      </w:pPr>
      <w:proofErr w:type="spellStart"/>
      <w:r w:rsidRPr="00795722">
        <w:t>Землина</w:t>
      </w:r>
      <w:proofErr w:type="spellEnd"/>
      <w:r w:rsidRPr="00795722">
        <w:t xml:space="preserve"> Д., Озеров Ю.В. Проблемы сохранения культурной идентичности России.</w:t>
      </w:r>
    </w:p>
    <w:p w:rsidR="00795722" w:rsidRDefault="00795722" w:rsidP="00B63E8C">
      <w:pPr>
        <w:numPr>
          <w:ilvl w:val="0"/>
          <w:numId w:val="22"/>
        </w:numPr>
        <w:jc w:val="both"/>
      </w:pPr>
      <w:r w:rsidRPr="00795722">
        <w:t>Калачев О., Озеров Ю.В. Потенциал истории России как фактор воспитания подрастающего поколения.</w:t>
      </w:r>
    </w:p>
    <w:p w:rsidR="007104E9" w:rsidRPr="00B934BD" w:rsidRDefault="007104E9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 w:rsidR="00D66406">
        <w:rPr>
          <w:b/>
          <w:u w:val="single"/>
        </w:rPr>
        <w:t>-1</w:t>
      </w:r>
    </w:p>
    <w:p w:rsidR="007104E9" w:rsidRPr="007104E9" w:rsidRDefault="007104E9" w:rsidP="00B63E8C">
      <w:pPr>
        <w:numPr>
          <w:ilvl w:val="0"/>
          <w:numId w:val="22"/>
        </w:numPr>
        <w:jc w:val="both"/>
      </w:pPr>
      <w:r w:rsidRPr="007104E9">
        <w:t>Гусева И.В. Плохих С.А. «Основы управления впечатлением»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научных студенческих конференций, </w:t>
      </w:r>
      <w:proofErr w:type="spellStart"/>
      <w:r w:rsidRPr="00802E3D"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>, ведение секции и т.д.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(2</w:t>
      </w:r>
      <w:r w:rsidR="00E6719F" w:rsidRPr="00802E3D">
        <w:rPr>
          <w:b/>
          <w:sz w:val="28"/>
          <w:szCs w:val="28"/>
        </w:rPr>
        <w:t>7</w:t>
      </w:r>
      <w:r w:rsidRPr="00802E3D">
        <w:rPr>
          <w:b/>
          <w:sz w:val="28"/>
          <w:szCs w:val="28"/>
        </w:rPr>
        <w:t>)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>
        <w:rPr>
          <w:b/>
          <w:u w:val="single"/>
        </w:rPr>
        <w:t>-2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proofErr w:type="spellStart"/>
      <w:r w:rsidRPr="007A0B87">
        <w:t>Москалёва</w:t>
      </w:r>
      <w:proofErr w:type="spellEnd"/>
      <w:r w:rsidRPr="007A0B87">
        <w:t xml:space="preserve"> И.И. Доклад на студенческой конференции МЭБИК. Чернов А. (</w:t>
      </w:r>
      <w:proofErr w:type="spellStart"/>
      <w:r w:rsidRPr="007A0B87">
        <w:t>Железногорский</w:t>
      </w:r>
      <w:proofErr w:type="spellEnd"/>
      <w:r w:rsidRPr="007A0B87">
        <w:t xml:space="preserve"> филиал)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r w:rsidRPr="007A0B87">
        <w:t>Еськова Н.А. Проблемы социально-экономического развития России в условиях трансформации международных отношений (секция на IX международной научно-практической конференции студентов и аспирантов "</w:t>
      </w:r>
      <w:proofErr w:type="spellStart"/>
      <w:r w:rsidRPr="007A0B87">
        <w:t>Инновационность</w:t>
      </w:r>
      <w:proofErr w:type="spellEnd"/>
      <w:r w:rsidRPr="007A0B87">
        <w:t xml:space="preserve"> экономики России и процессы глобализации", 15 апреля 2009 года.) 20 человек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-4</w:t>
      </w:r>
    </w:p>
    <w:p w:rsidR="00AF4A6C" w:rsidRDefault="00AF4A6C" w:rsidP="00AF4A6C">
      <w:pPr>
        <w:numPr>
          <w:ilvl w:val="0"/>
          <w:numId w:val="23"/>
        </w:numPr>
        <w:jc w:val="both"/>
      </w:pPr>
      <w:r w:rsidRPr="00FD549B">
        <w:t xml:space="preserve">Кликунов Н.Д., </w:t>
      </w:r>
      <w:proofErr w:type="spellStart"/>
      <w:r w:rsidRPr="00FD549B">
        <w:t>Шатохина</w:t>
      </w:r>
      <w:proofErr w:type="spellEnd"/>
      <w:r w:rsidRPr="00FD549B">
        <w:t xml:space="preserve"> О.А. Организация IХ Международной научно — практической конференции студентов и аспирантов «</w:t>
      </w:r>
      <w:proofErr w:type="spellStart"/>
      <w:r w:rsidRPr="00FD549B">
        <w:t>Инновационность</w:t>
      </w:r>
      <w:proofErr w:type="spellEnd"/>
      <w:r w:rsidRPr="00FD549B">
        <w:t xml:space="preserve"> экономики и процессы </w:t>
      </w:r>
      <w:proofErr w:type="spellStart"/>
      <w:r w:rsidRPr="00FD549B">
        <w:t>глоболизации</w:t>
      </w:r>
      <w:proofErr w:type="spellEnd"/>
      <w:r w:rsidRPr="00FD549B">
        <w:t>», 15 апреля, 2009</w:t>
      </w:r>
    </w:p>
    <w:p w:rsidR="00AF4A6C" w:rsidRDefault="00AF4A6C" w:rsidP="00AF4A6C">
      <w:pPr>
        <w:numPr>
          <w:ilvl w:val="0"/>
          <w:numId w:val="23"/>
        </w:numPr>
        <w:jc w:val="both"/>
      </w:pPr>
      <w:proofErr w:type="spellStart"/>
      <w:r w:rsidRPr="00FD549B">
        <w:t>Шатохина</w:t>
      </w:r>
      <w:proofErr w:type="spellEnd"/>
      <w:r w:rsidRPr="00FD549B">
        <w:t xml:space="preserve"> О.А. Организация участия студентов в</w:t>
      </w:r>
      <w:r>
        <w:t xml:space="preserve"> </w:t>
      </w:r>
      <w:r w:rsidRPr="00FD549B">
        <w:t>открытом региональном форуме студенческих научных обществ и молодых ученых «Молодежь. Наука. Инновации — 2009», 1-3 декабря 2009</w:t>
      </w:r>
    </w:p>
    <w:p w:rsidR="00AF4A6C" w:rsidRDefault="00AF4A6C" w:rsidP="00AF4A6C">
      <w:pPr>
        <w:numPr>
          <w:ilvl w:val="0"/>
          <w:numId w:val="23"/>
        </w:numPr>
        <w:jc w:val="both"/>
      </w:pPr>
      <w:proofErr w:type="spellStart"/>
      <w:r w:rsidRPr="00FD549B">
        <w:t>Шатохина</w:t>
      </w:r>
      <w:proofErr w:type="spellEnd"/>
      <w:r w:rsidRPr="00FD549B">
        <w:t xml:space="preserve"> О.А. Организация участия студентов в Ежегодной Всероссийской Олимпиаде развития народного Хозяйства России</w:t>
      </w:r>
    </w:p>
    <w:p w:rsidR="00AF4A6C" w:rsidRDefault="00AF4A6C" w:rsidP="00AF4A6C">
      <w:pPr>
        <w:numPr>
          <w:ilvl w:val="0"/>
          <w:numId w:val="23"/>
        </w:numPr>
        <w:jc w:val="both"/>
      </w:pPr>
      <w:proofErr w:type="spellStart"/>
      <w:r w:rsidRPr="00FD549B">
        <w:t>Шатохина</w:t>
      </w:r>
      <w:proofErr w:type="spellEnd"/>
      <w:r w:rsidRPr="00FD549B">
        <w:t xml:space="preserve"> О.А. Организация участия студентов в</w:t>
      </w:r>
      <w:r>
        <w:t xml:space="preserve"> </w:t>
      </w:r>
      <w:r w:rsidRPr="00FD549B">
        <w:t>ежегодной Международной Олимпиаде по экономическим, финансовым дисциплинам и вопросам управления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</w:t>
      </w:r>
      <w:r>
        <w:rPr>
          <w:b/>
          <w:u w:val="single"/>
        </w:rPr>
        <w:t>ра бух. учета, анализа и аудита-1</w:t>
      </w:r>
    </w:p>
    <w:p w:rsidR="00AF4A6C" w:rsidRPr="00A854B1" w:rsidRDefault="00AF4A6C" w:rsidP="00AF4A6C">
      <w:pPr>
        <w:numPr>
          <w:ilvl w:val="0"/>
          <w:numId w:val="23"/>
        </w:numPr>
        <w:jc w:val="both"/>
      </w:pPr>
      <w:r w:rsidRPr="00A854B1">
        <w:t xml:space="preserve">Федорченко О.Н. </w:t>
      </w:r>
      <w:proofErr w:type="spellStart"/>
      <w:r w:rsidRPr="00A854B1">
        <w:t>Олейникова</w:t>
      </w:r>
      <w:proofErr w:type="spellEnd"/>
      <w:r w:rsidRPr="00A854B1">
        <w:t xml:space="preserve"> Д.Г. Научная конференция «Совершенствование учета и анализа на предприятиях в условиях инновационной экономики»</w:t>
      </w:r>
    </w:p>
    <w:p w:rsidR="00C97846" w:rsidRPr="00B934BD" w:rsidRDefault="00C97846" w:rsidP="00C97846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89377F" w:rsidRPr="00B934BD">
        <w:rPr>
          <w:b/>
          <w:u w:val="single"/>
        </w:rPr>
        <w:t>финансов и кредита</w:t>
      </w:r>
      <w:r w:rsidR="00D66406">
        <w:rPr>
          <w:b/>
          <w:u w:val="single"/>
        </w:rPr>
        <w:t>-3</w:t>
      </w:r>
    </w:p>
    <w:p w:rsidR="00C97846" w:rsidRPr="00C97846" w:rsidRDefault="00C97846" w:rsidP="00B63E8C">
      <w:pPr>
        <w:numPr>
          <w:ilvl w:val="0"/>
          <w:numId w:val="23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Ведение секции на IX Международной научно-практической конференция студентов и аспирантов «</w:t>
      </w:r>
      <w:proofErr w:type="spellStart"/>
      <w:r w:rsidRPr="00C97846">
        <w:t>Инновационность</w:t>
      </w:r>
      <w:proofErr w:type="spellEnd"/>
      <w:r w:rsidRPr="00C97846">
        <w:t xml:space="preserve"> экономики России и процессы глобализации»</w:t>
      </w:r>
      <w:r w:rsidR="00332A29">
        <w:t xml:space="preserve"> </w:t>
      </w:r>
      <w:r w:rsidRPr="00C97846">
        <w:t>15 апреля 2009 года.</w:t>
      </w:r>
    </w:p>
    <w:p w:rsidR="00C97846" w:rsidRPr="00C97846" w:rsidRDefault="00C97846" w:rsidP="00B63E8C">
      <w:pPr>
        <w:numPr>
          <w:ilvl w:val="0"/>
          <w:numId w:val="23"/>
        </w:numPr>
        <w:jc w:val="both"/>
      </w:pPr>
      <w:r w:rsidRPr="00C97846">
        <w:t>Рашидов О.И. Ведение секции на IX Международной научно-практической конференция студентов и аспирантов «</w:t>
      </w:r>
      <w:proofErr w:type="spellStart"/>
      <w:r w:rsidRPr="00C97846">
        <w:t>Инновационность</w:t>
      </w:r>
      <w:proofErr w:type="spellEnd"/>
      <w:r w:rsidRPr="00C97846">
        <w:t xml:space="preserve"> экономики России и процессы глобализации»</w:t>
      </w:r>
      <w:r w:rsidR="00332A29">
        <w:t xml:space="preserve"> </w:t>
      </w:r>
      <w:r w:rsidRPr="00C97846">
        <w:t>15 апреля 2009 года</w:t>
      </w:r>
    </w:p>
    <w:p w:rsidR="00C97846" w:rsidRPr="007A0B87" w:rsidRDefault="00C97846" w:rsidP="00B63E8C">
      <w:pPr>
        <w:numPr>
          <w:ilvl w:val="0"/>
          <w:numId w:val="23"/>
        </w:numPr>
        <w:jc w:val="both"/>
      </w:pPr>
      <w:proofErr w:type="spellStart"/>
      <w:r w:rsidRPr="00C97846">
        <w:t>Шатохина</w:t>
      </w:r>
      <w:proofErr w:type="spellEnd"/>
      <w:r w:rsidRPr="00C97846">
        <w:t xml:space="preserve"> О.А. Организация</w:t>
      </w:r>
      <w:r w:rsidR="00332A29">
        <w:t xml:space="preserve"> </w:t>
      </w:r>
      <w:r w:rsidRPr="00C97846">
        <w:t>IХ Международной научно — практической конференции студентов и аспирантов «</w:t>
      </w:r>
      <w:proofErr w:type="spellStart"/>
      <w:r w:rsidRPr="00C97846">
        <w:t>Инновационность</w:t>
      </w:r>
      <w:proofErr w:type="spellEnd"/>
      <w:r w:rsidRPr="00C97846">
        <w:t xml:space="preserve"> экономики и процессы глобализации», 15 апреля, 2009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-5</w:t>
      </w:r>
    </w:p>
    <w:p w:rsidR="00AF4A6C" w:rsidRPr="00795722" w:rsidRDefault="00AF4A6C" w:rsidP="00AF4A6C">
      <w:pPr>
        <w:numPr>
          <w:ilvl w:val="0"/>
          <w:numId w:val="23"/>
        </w:numPr>
        <w:jc w:val="both"/>
      </w:pPr>
      <w:r w:rsidRPr="00795722">
        <w:t xml:space="preserve">IX </w:t>
      </w:r>
      <w:proofErr w:type="spellStart"/>
      <w:r w:rsidRPr="00795722">
        <w:t>Междунар</w:t>
      </w:r>
      <w:proofErr w:type="spellEnd"/>
      <w:r w:rsidRPr="00795722">
        <w:t>. Науч. –</w:t>
      </w:r>
      <w:proofErr w:type="spellStart"/>
      <w:r w:rsidRPr="00795722">
        <w:t>практ</w:t>
      </w:r>
      <w:proofErr w:type="spellEnd"/>
      <w:r w:rsidRPr="00795722">
        <w:t xml:space="preserve">. </w:t>
      </w:r>
      <w:proofErr w:type="spellStart"/>
      <w:r w:rsidRPr="00795722">
        <w:t>конф</w:t>
      </w:r>
      <w:proofErr w:type="spellEnd"/>
      <w:r w:rsidRPr="00795722">
        <w:t>. студентов и</w:t>
      </w:r>
      <w:r>
        <w:t xml:space="preserve"> </w:t>
      </w:r>
      <w:r w:rsidRPr="00795722">
        <w:t>аспирантов «</w:t>
      </w:r>
      <w:proofErr w:type="spellStart"/>
      <w:r w:rsidRPr="00795722">
        <w:t>Инновационность</w:t>
      </w:r>
      <w:proofErr w:type="spellEnd"/>
      <w:r w:rsidRPr="00795722">
        <w:t xml:space="preserve"> экономики России и процессы глобализации», 15 апреля 2009г., 8 участников.</w:t>
      </w:r>
    </w:p>
    <w:p w:rsidR="00AF4A6C" w:rsidRPr="00795722" w:rsidRDefault="00AF4A6C" w:rsidP="00AF4A6C">
      <w:pPr>
        <w:numPr>
          <w:ilvl w:val="0"/>
          <w:numId w:val="23"/>
        </w:numPr>
        <w:jc w:val="both"/>
      </w:pPr>
      <w:r w:rsidRPr="00795722">
        <w:t xml:space="preserve">Международная деловая игра </w:t>
      </w:r>
      <w:proofErr w:type="spellStart"/>
      <w:r w:rsidRPr="00795722">
        <w:t>Сommunication</w:t>
      </w:r>
      <w:proofErr w:type="spellEnd"/>
      <w:r w:rsidRPr="00795722">
        <w:t>, 2009г.</w:t>
      </w:r>
    </w:p>
    <w:p w:rsidR="00AF4A6C" w:rsidRPr="00795722" w:rsidRDefault="00AF4A6C" w:rsidP="00AF4A6C">
      <w:pPr>
        <w:numPr>
          <w:ilvl w:val="0"/>
          <w:numId w:val="23"/>
        </w:numPr>
        <w:jc w:val="both"/>
      </w:pPr>
      <w:r w:rsidRPr="00795722">
        <w:t>Озеров Ю.В.</w:t>
      </w:r>
      <w:r>
        <w:t>, Гуляев А.Н. В</w:t>
      </w:r>
      <w:r w:rsidRPr="00795722">
        <w:t xml:space="preserve">едение секции: «Проблемы сохранения национальной и культурной идентичности», </w:t>
      </w:r>
    </w:p>
    <w:p w:rsidR="00AF4A6C" w:rsidRPr="00795722" w:rsidRDefault="00AF4A6C" w:rsidP="00AF4A6C">
      <w:pPr>
        <w:numPr>
          <w:ilvl w:val="0"/>
          <w:numId w:val="23"/>
        </w:numPr>
        <w:jc w:val="both"/>
      </w:pPr>
      <w:proofErr w:type="spellStart"/>
      <w:r w:rsidRPr="00795722">
        <w:t>Подосинникова</w:t>
      </w:r>
      <w:proofErr w:type="spellEnd"/>
      <w:r w:rsidRPr="00795722">
        <w:t xml:space="preserve"> Р.В. ведение секции: «Риторика»</w:t>
      </w:r>
    </w:p>
    <w:p w:rsidR="00AF4A6C" w:rsidRDefault="00AF4A6C" w:rsidP="00AF4A6C">
      <w:pPr>
        <w:numPr>
          <w:ilvl w:val="0"/>
          <w:numId w:val="23"/>
        </w:numPr>
        <w:jc w:val="both"/>
      </w:pPr>
      <w:r w:rsidRPr="00795722">
        <w:t>Гуляев А.Н. ведение секции: «Студенческая газета»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>
        <w:rPr>
          <w:b/>
          <w:u w:val="single"/>
        </w:rPr>
        <w:t>-1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r w:rsidRPr="007104E9">
        <w:t>М.С. Пекарский 1. Руководство секцией «Деятельность государственных и муниципальных органов по предупреждению коррупционных правлений» в IХ межвузовской научной конференции студентов и аспирантов:</w:t>
      </w:r>
      <w:r w:rsidRPr="007A0B87">
        <w:t xml:space="preserve"> «</w:t>
      </w:r>
      <w:proofErr w:type="spellStart"/>
      <w:r w:rsidRPr="007A0B87">
        <w:t>Инновационность</w:t>
      </w:r>
      <w:proofErr w:type="spellEnd"/>
      <w:r w:rsidRPr="007A0B87">
        <w:t xml:space="preserve"> экономики России и процессы глобализации». г. Курск, МЭБИК. 15.04.2008.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>-3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r w:rsidRPr="007A0B87">
        <w:t>«Деловая игра «</w:t>
      </w:r>
      <w:proofErr w:type="spellStart"/>
      <w:r w:rsidRPr="007A0B87">
        <w:t>Communication</w:t>
      </w:r>
      <w:proofErr w:type="spellEnd"/>
      <w:r w:rsidRPr="007A0B87">
        <w:t>», 4-5 февраля, 300 чел.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r w:rsidRPr="007A0B87">
        <w:t>Ведение секции «Психология и педагогика «Центр Апологет», октябрь</w:t>
      </w:r>
    </w:p>
    <w:p w:rsidR="00AF4A6C" w:rsidRPr="007A0B87" w:rsidRDefault="00AF4A6C" w:rsidP="00AF4A6C">
      <w:pPr>
        <w:numPr>
          <w:ilvl w:val="0"/>
          <w:numId w:val="23"/>
        </w:numPr>
        <w:jc w:val="both"/>
      </w:pPr>
      <w:r w:rsidRPr="007A0B87">
        <w:t>Ведение секции на конференции «Союз Женщин России»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-2</w:t>
      </w:r>
    </w:p>
    <w:p w:rsidR="00AF4A6C" w:rsidRDefault="00AF4A6C" w:rsidP="00AF4A6C">
      <w:pPr>
        <w:numPr>
          <w:ilvl w:val="0"/>
          <w:numId w:val="23"/>
        </w:numPr>
        <w:jc w:val="both"/>
      </w:pPr>
      <w:r>
        <w:t xml:space="preserve">Секция «Информационные технологии в управлении качеством» </w:t>
      </w:r>
      <w:r w:rsidRPr="00E6719F">
        <w:t>IX</w:t>
      </w:r>
      <w:r>
        <w:t xml:space="preserve"> международная научно-практическая конференция студентов и аспирантов, МЭБИК, 15.04.09 Руководители </w:t>
      </w:r>
      <w:proofErr w:type="spellStart"/>
      <w:r>
        <w:t>Туякбасарова</w:t>
      </w:r>
      <w:proofErr w:type="spellEnd"/>
      <w:r>
        <w:t xml:space="preserve"> Н.А., </w:t>
      </w:r>
      <w:proofErr w:type="spellStart"/>
      <w:r>
        <w:t>Поддубная</w:t>
      </w:r>
      <w:proofErr w:type="spellEnd"/>
      <w:r>
        <w:t xml:space="preserve"> Г.Ю.</w:t>
      </w:r>
    </w:p>
    <w:p w:rsidR="00AF4A6C" w:rsidRPr="00E6719F" w:rsidRDefault="00AF4A6C" w:rsidP="00AF4A6C">
      <w:pPr>
        <w:numPr>
          <w:ilvl w:val="0"/>
          <w:numId w:val="23"/>
        </w:numPr>
        <w:jc w:val="both"/>
      </w:pPr>
      <w:r>
        <w:t>Учебно-практическая конференция студентов 1ого курса «Основоположники современного естествознания: жизнь и идеи», МЭБИК, 26.10.09. Руководитель Ямпольский Л.М.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D66406">
        <w:rPr>
          <w:b/>
          <w:u w:val="single"/>
        </w:rPr>
        <w:t>-6</w:t>
      </w:r>
    </w:p>
    <w:p w:rsidR="00676923" w:rsidRDefault="00676923" w:rsidP="00B63E8C">
      <w:pPr>
        <w:numPr>
          <w:ilvl w:val="0"/>
          <w:numId w:val="23"/>
        </w:numPr>
        <w:jc w:val="both"/>
      </w:pPr>
      <w:r w:rsidRPr="00676923">
        <w:t>Шевченко О.В. Участие в организации IX международной научно-практической конференции студентов и аспирантов «</w:t>
      </w:r>
      <w:proofErr w:type="spellStart"/>
      <w:r w:rsidRPr="00676923">
        <w:t>Инновационность</w:t>
      </w:r>
      <w:proofErr w:type="spellEnd"/>
      <w:r w:rsidRPr="00676923">
        <w:t xml:space="preserve"> экономики России и процессы глобализации», г. Курск, Курский институт менеджмента, экономики и бизнеса, 15 апреля 2009г.</w:t>
      </w:r>
    </w:p>
    <w:p w:rsidR="00676923" w:rsidRDefault="00676923" w:rsidP="00B63E8C">
      <w:pPr>
        <w:numPr>
          <w:ilvl w:val="0"/>
          <w:numId w:val="23"/>
        </w:numPr>
        <w:jc w:val="both"/>
      </w:pPr>
      <w:r w:rsidRPr="00676923">
        <w:t>Аникина Н.А. Ведение секции «Межкультурная коммуникация» на IX международной научно-практической конференции студентов и аспирантов «</w:t>
      </w:r>
      <w:proofErr w:type="spellStart"/>
      <w:r w:rsidRPr="00676923">
        <w:t>Инновационность</w:t>
      </w:r>
      <w:proofErr w:type="spellEnd"/>
      <w:r w:rsidRPr="00676923">
        <w:t xml:space="preserve"> экономики России и процессы глобализации», г. Курск, Курский институт менеджмента, экономики и бизнеса, 15 апреля 2009г.</w:t>
      </w:r>
      <w:r>
        <w:t xml:space="preserve"> </w:t>
      </w:r>
    </w:p>
    <w:p w:rsidR="00676923" w:rsidRDefault="00676923" w:rsidP="00B63E8C">
      <w:pPr>
        <w:numPr>
          <w:ilvl w:val="0"/>
          <w:numId w:val="23"/>
        </w:numPr>
        <w:jc w:val="both"/>
      </w:pPr>
      <w:r w:rsidRPr="00676923">
        <w:t>Зайцева М.А. Руководила подготовкой</w:t>
      </w:r>
      <w:r w:rsidR="00332A29">
        <w:t xml:space="preserve"> </w:t>
      </w:r>
      <w:r w:rsidRPr="00676923">
        <w:t xml:space="preserve">доклада </w:t>
      </w:r>
      <w:proofErr w:type="spellStart"/>
      <w:r w:rsidRPr="00676923">
        <w:t>ст-ки</w:t>
      </w:r>
      <w:proofErr w:type="spellEnd"/>
      <w:r w:rsidR="00332A29">
        <w:t xml:space="preserve"> </w:t>
      </w:r>
      <w:proofErr w:type="spellStart"/>
      <w:r w:rsidRPr="00676923">
        <w:t>Горяиновой</w:t>
      </w:r>
      <w:proofErr w:type="spellEnd"/>
      <w:r w:rsidRPr="00676923">
        <w:t xml:space="preserve"> Оксаны, гр. Э-521,</w:t>
      </w:r>
      <w:r w:rsidR="00332A29">
        <w:t xml:space="preserve"> </w:t>
      </w:r>
      <w:r w:rsidRPr="00676923">
        <w:t>на тему: «Методы убеждения как средство коммуникации» для IX международной научно-практической</w:t>
      </w:r>
      <w:r w:rsidR="00332A29">
        <w:t xml:space="preserve"> </w:t>
      </w:r>
      <w:r w:rsidRPr="00676923">
        <w:t>конференции студентов и аспирантов “</w:t>
      </w:r>
      <w:proofErr w:type="spellStart"/>
      <w:r w:rsidRPr="00676923">
        <w:t>Инновационность</w:t>
      </w:r>
      <w:proofErr w:type="spellEnd"/>
      <w:r w:rsidRPr="00676923">
        <w:t xml:space="preserve"> экономики России и процессы глобализации ”, </w:t>
      </w:r>
      <w:proofErr w:type="spellStart"/>
      <w:r w:rsidRPr="00676923">
        <w:t>г.Курск</w:t>
      </w:r>
      <w:proofErr w:type="spellEnd"/>
      <w:r w:rsidRPr="00676923">
        <w:t>,</w:t>
      </w:r>
      <w:r w:rsidR="00332A29">
        <w:t xml:space="preserve"> </w:t>
      </w:r>
      <w:r w:rsidRPr="00676923">
        <w:t>МЭБИК, 15 апреля 2009г.</w:t>
      </w:r>
    </w:p>
    <w:p w:rsidR="00676923" w:rsidRPr="007A0B87" w:rsidRDefault="00676923" w:rsidP="00B63E8C">
      <w:pPr>
        <w:numPr>
          <w:ilvl w:val="0"/>
          <w:numId w:val="23"/>
        </w:numPr>
        <w:jc w:val="both"/>
      </w:pPr>
      <w:proofErr w:type="spellStart"/>
      <w:r w:rsidRPr="00CC61F4">
        <w:t>Старосельцева</w:t>
      </w:r>
      <w:proofErr w:type="spellEnd"/>
      <w:r w:rsidRPr="00CC61F4">
        <w:t xml:space="preserve"> Е.В.</w:t>
      </w:r>
      <w:r w:rsidRPr="007A0B87">
        <w:t xml:space="preserve"> Руководила подготовкой</w:t>
      </w:r>
      <w:r w:rsidR="00332A29" w:rsidRPr="007A0B87">
        <w:t xml:space="preserve"> </w:t>
      </w:r>
      <w:r w:rsidRPr="007A0B87">
        <w:t xml:space="preserve">доклада </w:t>
      </w:r>
      <w:proofErr w:type="spellStart"/>
      <w:r w:rsidRPr="007A0B87">
        <w:t>ст-ки</w:t>
      </w:r>
      <w:proofErr w:type="spellEnd"/>
      <w:r w:rsidRPr="007A0B87">
        <w:t xml:space="preserve"> </w:t>
      </w:r>
      <w:proofErr w:type="spellStart"/>
      <w:r w:rsidRPr="007A0B87">
        <w:t>Перязевой</w:t>
      </w:r>
      <w:proofErr w:type="spellEnd"/>
      <w:r w:rsidRPr="007A0B87">
        <w:t xml:space="preserve"> Ксении, гр. У-541,</w:t>
      </w:r>
      <w:r w:rsidR="00332A29" w:rsidRPr="007A0B87">
        <w:t xml:space="preserve"> </w:t>
      </w:r>
      <w:r w:rsidRPr="007A0B87">
        <w:t>на тему: «Система высшего образования в мусульманских странах на примере Турции и Египта»,</w:t>
      </w:r>
      <w:r w:rsidR="00332A29" w:rsidRPr="007A0B87">
        <w:t xml:space="preserve"> </w:t>
      </w:r>
      <w:r w:rsidRPr="007A0B87">
        <w:t>для IX международной научно-практической</w:t>
      </w:r>
      <w:r w:rsidR="00332A29" w:rsidRPr="007A0B87">
        <w:t xml:space="preserve"> </w:t>
      </w:r>
      <w:r w:rsidRPr="007A0B87">
        <w:t>конференции студентов и аспирантов “</w:t>
      </w:r>
      <w:proofErr w:type="spellStart"/>
      <w:r w:rsidRPr="007A0B87">
        <w:t>Инновационность</w:t>
      </w:r>
      <w:proofErr w:type="spellEnd"/>
      <w:r w:rsidRPr="007A0B87">
        <w:t xml:space="preserve"> экономики России и процессы глобализации ”, </w:t>
      </w:r>
      <w:proofErr w:type="spellStart"/>
      <w:r w:rsidRPr="007A0B87">
        <w:t>г.Курск</w:t>
      </w:r>
      <w:proofErr w:type="spellEnd"/>
      <w:r w:rsidRPr="007A0B87">
        <w:t>,</w:t>
      </w:r>
      <w:r w:rsidR="00332A29" w:rsidRPr="007A0B87">
        <w:t xml:space="preserve"> </w:t>
      </w:r>
      <w:r w:rsidRPr="007A0B87">
        <w:t>МЭБИК, 15 апреля 2009г.</w:t>
      </w:r>
    </w:p>
    <w:p w:rsidR="00676923" w:rsidRPr="007A0B87" w:rsidRDefault="00676923" w:rsidP="00B63E8C">
      <w:pPr>
        <w:numPr>
          <w:ilvl w:val="0"/>
          <w:numId w:val="23"/>
        </w:numPr>
        <w:jc w:val="both"/>
      </w:pPr>
      <w:proofErr w:type="spellStart"/>
      <w:r w:rsidRPr="007A0B87">
        <w:t>Наджафов</w:t>
      </w:r>
      <w:proofErr w:type="spellEnd"/>
      <w:r w:rsidRPr="007A0B87">
        <w:t xml:space="preserve"> И.А.</w:t>
      </w:r>
      <w:r w:rsidR="00332A29" w:rsidRPr="007A0B87">
        <w:t xml:space="preserve"> </w:t>
      </w:r>
      <w:r w:rsidRPr="007A0B87">
        <w:t>Руководил</w:t>
      </w:r>
      <w:r w:rsidR="00332A29" w:rsidRPr="007A0B87">
        <w:t xml:space="preserve"> </w:t>
      </w:r>
      <w:r w:rsidRPr="007A0B87">
        <w:t>подготовкой</w:t>
      </w:r>
      <w:r w:rsidR="00332A29" w:rsidRPr="007A0B87">
        <w:t xml:space="preserve"> </w:t>
      </w:r>
      <w:r w:rsidRPr="007A0B87">
        <w:t xml:space="preserve">докладов </w:t>
      </w:r>
      <w:proofErr w:type="spellStart"/>
      <w:r w:rsidRPr="007A0B87">
        <w:t>ст</w:t>
      </w:r>
      <w:proofErr w:type="spellEnd"/>
      <w:r w:rsidRPr="007A0B87">
        <w:t xml:space="preserve">-та </w:t>
      </w:r>
      <w:proofErr w:type="spellStart"/>
      <w:r w:rsidRPr="007A0B87">
        <w:t>Котелкина</w:t>
      </w:r>
      <w:proofErr w:type="spellEnd"/>
      <w:r w:rsidRPr="007A0B87">
        <w:t xml:space="preserve"> Алексея,</w:t>
      </w:r>
      <w:r w:rsidR="00332A29" w:rsidRPr="007A0B87">
        <w:t xml:space="preserve"> </w:t>
      </w:r>
      <w:r w:rsidRPr="007A0B87">
        <w:t xml:space="preserve">гр. У-841, на тему «Значимость аргументированного общения на английском языке для будущих PR-специалистов» и </w:t>
      </w:r>
      <w:proofErr w:type="spellStart"/>
      <w:r w:rsidRPr="007A0B87">
        <w:t>ст-ки</w:t>
      </w:r>
      <w:proofErr w:type="spellEnd"/>
      <w:r w:rsidRPr="007A0B87">
        <w:t xml:space="preserve"> Любимовой Е., гр. У-841, «Культурное сотрудничество как стимулирование цивилизованных отношений» для IX международной научно-практической</w:t>
      </w:r>
      <w:r w:rsidR="00332A29" w:rsidRPr="007A0B87">
        <w:t xml:space="preserve"> </w:t>
      </w:r>
      <w:r w:rsidRPr="007A0B87">
        <w:t>конференции студентов и аспирантов “</w:t>
      </w:r>
      <w:proofErr w:type="spellStart"/>
      <w:r w:rsidRPr="007A0B87">
        <w:t>Инновационность</w:t>
      </w:r>
      <w:proofErr w:type="spellEnd"/>
      <w:r w:rsidRPr="007A0B87">
        <w:t xml:space="preserve"> экономики России и процессы глобализации ”, </w:t>
      </w:r>
      <w:proofErr w:type="spellStart"/>
      <w:r w:rsidRPr="007A0B87">
        <w:t>г.Курск</w:t>
      </w:r>
      <w:proofErr w:type="spellEnd"/>
      <w:r w:rsidRPr="007A0B87">
        <w:t>,</w:t>
      </w:r>
      <w:r w:rsidR="00332A29" w:rsidRPr="007A0B87">
        <w:t xml:space="preserve"> </w:t>
      </w:r>
      <w:r w:rsidRPr="007A0B87">
        <w:t>МЭБИК, 15 апреля 2009г.</w:t>
      </w:r>
    </w:p>
    <w:p w:rsidR="00676923" w:rsidRPr="007A0B87" w:rsidRDefault="00676923" w:rsidP="00B63E8C">
      <w:pPr>
        <w:numPr>
          <w:ilvl w:val="0"/>
          <w:numId w:val="23"/>
        </w:numPr>
        <w:jc w:val="both"/>
      </w:pPr>
      <w:r w:rsidRPr="007A0B87">
        <w:t>Аникина Н.А. Руководила подготовкой</w:t>
      </w:r>
      <w:r w:rsidR="00332A29" w:rsidRPr="007A0B87">
        <w:t xml:space="preserve"> </w:t>
      </w:r>
      <w:r w:rsidRPr="007A0B87">
        <w:t xml:space="preserve">доклада </w:t>
      </w:r>
      <w:proofErr w:type="spellStart"/>
      <w:r w:rsidRPr="007A0B87">
        <w:t>ст-ки</w:t>
      </w:r>
      <w:proofErr w:type="spellEnd"/>
      <w:r w:rsidRPr="007A0B87">
        <w:t xml:space="preserve"> </w:t>
      </w:r>
      <w:proofErr w:type="spellStart"/>
      <w:r w:rsidRPr="007A0B87">
        <w:t>Болдыревой</w:t>
      </w:r>
      <w:proofErr w:type="spellEnd"/>
      <w:r w:rsidRPr="007A0B87">
        <w:t xml:space="preserve"> Риммы, гр. У-541, для IX международной научно-практической конференции студентов и аспирантов «</w:t>
      </w:r>
      <w:proofErr w:type="spellStart"/>
      <w:r w:rsidRPr="007A0B87">
        <w:t>Инновационность</w:t>
      </w:r>
      <w:proofErr w:type="spellEnd"/>
      <w:r w:rsidRPr="007A0B87">
        <w:t xml:space="preserve"> экономики России и процессы глобализации», г. Курск, МЭБИК, 15 апреля 2009 г.</w:t>
      </w:r>
    </w:p>
    <w:p w:rsidR="00936D4F" w:rsidRPr="00802E3D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формы научной студенческой работы</w:t>
      </w:r>
      <w:r w:rsidR="00332A29">
        <w:rPr>
          <w:b/>
          <w:sz w:val="28"/>
          <w:szCs w:val="28"/>
        </w:rPr>
        <w:t xml:space="preserve"> </w:t>
      </w:r>
      <w:r w:rsidRPr="00802E3D">
        <w:rPr>
          <w:b/>
          <w:sz w:val="28"/>
          <w:szCs w:val="28"/>
        </w:rPr>
        <w:t>(1</w:t>
      </w:r>
      <w:r w:rsidR="00E6719F" w:rsidRPr="00802E3D">
        <w:rPr>
          <w:b/>
          <w:sz w:val="28"/>
          <w:szCs w:val="28"/>
        </w:rPr>
        <w:t>1</w:t>
      </w:r>
      <w:r w:rsidRPr="00802E3D">
        <w:rPr>
          <w:b/>
          <w:sz w:val="28"/>
          <w:szCs w:val="28"/>
        </w:rPr>
        <w:t>)</w:t>
      </w:r>
    </w:p>
    <w:p w:rsidR="00C97846" w:rsidRPr="00B934BD" w:rsidRDefault="00C97846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A0270C">
        <w:rPr>
          <w:b/>
          <w:u w:val="single"/>
        </w:rPr>
        <w:t>-3</w:t>
      </w:r>
    </w:p>
    <w:p w:rsidR="00C97846" w:rsidRPr="00C97846" w:rsidRDefault="00C97846" w:rsidP="00B63E8C">
      <w:pPr>
        <w:numPr>
          <w:ilvl w:val="0"/>
          <w:numId w:val="24"/>
        </w:numPr>
        <w:jc w:val="both"/>
      </w:pPr>
      <w:proofErr w:type="spellStart"/>
      <w:r w:rsidRPr="00C97846">
        <w:t>Шатохина</w:t>
      </w:r>
      <w:proofErr w:type="spellEnd"/>
      <w:r w:rsidRPr="00C97846">
        <w:t xml:space="preserve"> </w:t>
      </w:r>
      <w:proofErr w:type="spellStart"/>
      <w:r w:rsidRPr="00C97846">
        <w:t>О.А.Участие</w:t>
      </w:r>
      <w:proofErr w:type="spellEnd"/>
      <w:r w:rsidRPr="00C97846">
        <w:t xml:space="preserve"> студентов в открытом региональном форуме студенческих научных обществ и молодых ученых «Молодежь. Наука. Инновации — 2009», 1-3 декабря 2009</w:t>
      </w:r>
    </w:p>
    <w:p w:rsidR="00C97846" w:rsidRPr="00C97846" w:rsidRDefault="00C97846" w:rsidP="00B63E8C">
      <w:pPr>
        <w:numPr>
          <w:ilvl w:val="0"/>
          <w:numId w:val="24"/>
        </w:numPr>
        <w:jc w:val="both"/>
      </w:pPr>
      <w:proofErr w:type="spellStart"/>
      <w:r w:rsidRPr="00C97846">
        <w:t>Шатохина</w:t>
      </w:r>
      <w:proofErr w:type="spellEnd"/>
      <w:r w:rsidRPr="00C97846">
        <w:t xml:space="preserve"> О.А. Организация участия студентов в Ежегодной Всероссийской Олимпиаде развития народного Хозяйства России</w:t>
      </w:r>
    </w:p>
    <w:p w:rsidR="00C97846" w:rsidRPr="007A0B87" w:rsidRDefault="00C97846" w:rsidP="00B63E8C">
      <w:pPr>
        <w:numPr>
          <w:ilvl w:val="0"/>
          <w:numId w:val="24"/>
        </w:numPr>
        <w:jc w:val="both"/>
      </w:pPr>
      <w:proofErr w:type="spellStart"/>
      <w:r w:rsidRPr="00C97846">
        <w:t>Шатохина</w:t>
      </w:r>
      <w:proofErr w:type="spellEnd"/>
      <w:r w:rsidRPr="00C97846">
        <w:t xml:space="preserve"> О.А. Организация участия студентов в ежегодной Международной Олимпиаде по экономическим, финансовым дисциплинам и вопросам управления</w:t>
      </w:r>
    </w:p>
    <w:p w:rsidR="00AF4A6C" w:rsidRPr="00B934BD" w:rsidRDefault="00AF4A6C" w:rsidP="00AF4A6C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-2</w:t>
      </w:r>
    </w:p>
    <w:p w:rsidR="00AF4A6C" w:rsidRPr="005D19CD" w:rsidRDefault="00AF4A6C" w:rsidP="00AF4A6C">
      <w:pPr>
        <w:numPr>
          <w:ilvl w:val="0"/>
          <w:numId w:val="24"/>
        </w:numPr>
        <w:jc w:val="both"/>
      </w:pPr>
      <w:proofErr w:type="spellStart"/>
      <w:r w:rsidRPr="005D19CD">
        <w:t>Шатохина</w:t>
      </w:r>
      <w:proofErr w:type="spellEnd"/>
      <w:r w:rsidRPr="005D19CD">
        <w:t xml:space="preserve"> О.А. Куратор команды SIFE-МЭБИК</w:t>
      </w:r>
    </w:p>
    <w:p w:rsidR="00AF4A6C" w:rsidRPr="005D19CD" w:rsidRDefault="00AF4A6C" w:rsidP="00AF4A6C">
      <w:pPr>
        <w:numPr>
          <w:ilvl w:val="0"/>
          <w:numId w:val="24"/>
        </w:numPr>
        <w:jc w:val="both"/>
      </w:pPr>
      <w:proofErr w:type="spellStart"/>
      <w:r w:rsidRPr="005D19CD">
        <w:t>Лёвшина</w:t>
      </w:r>
      <w:proofErr w:type="spellEnd"/>
      <w:r w:rsidRPr="005D19CD">
        <w:t xml:space="preserve"> Л.С. Региональный координатор международной студенческой программы SIFE «Студенты в свободном предпринимательстве»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социологии и права</w:t>
      </w:r>
      <w:r w:rsidR="00A0270C">
        <w:rPr>
          <w:b/>
          <w:u w:val="single"/>
        </w:rPr>
        <w:t>-4</w:t>
      </w:r>
    </w:p>
    <w:p w:rsidR="00496783" w:rsidRPr="00496783" w:rsidRDefault="00496783" w:rsidP="00B63E8C">
      <w:pPr>
        <w:numPr>
          <w:ilvl w:val="0"/>
          <w:numId w:val="24"/>
        </w:numPr>
        <w:jc w:val="both"/>
      </w:pPr>
      <w:r w:rsidRPr="00496783">
        <w:t xml:space="preserve">Пекарский М.С. Руководство студентами в участии студенческой олимпиады по Теории государства и права, Конституционное право РФ проводимой в курском филиале Орловского юридического института МВД РФ, 20 и 21 апреля </w:t>
      </w:r>
      <w:smartTag w:uri="urn:schemas-microsoft-com:office:smarttags" w:element="metricconverter">
        <w:smartTagPr>
          <w:attr w:name="ProductID" w:val="2009 г"/>
        </w:smartTagPr>
        <w:r w:rsidRPr="00496783">
          <w:t>2009 г</w:t>
        </w:r>
      </w:smartTag>
      <w:r w:rsidRPr="00496783">
        <w:t>.</w:t>
      </w:r>
    </w:p>
    <w:p w:rsidR="00496783" w:rsidRPr="00496783" w:rsidRDefault="00496783" w:rsidP="00B63E8C">
      <w:pPr>
        <w:numPr>
          <w:ilvl w:val="0"/>
          <w:numId w:val="24"/>
        </w:numPr>
        <w:jc w:val="both"/>
      </w:pPr>
      <w:r w:rsidRPr="00496783">
        <w:t>Пекарский М.С. Руководство студентами в круглом столе проводимой в РГСУ на тему «Смысл жизни».</w:t>
      </w:r>
    </w:p>
    <w:p w:rsidR="00496783" w:rsidRPr="00496783" w:rsidRDefault="00496783" w:rsidP="00B63E8C">
      <w:pPr>
        <w:numPr>
          <w:ilvl w:val="0"/>
          <w:numId w:val="24"/>
        </w:numPr>
        <w:jc w:val="both"/>
      </w:pPr>
      <w:r w:rsidRPr="00496783">
        <w:t>Пекарский М.С. Руководство студентами в круглом столе в курском филиале Орловского юридического института МВД РФ на тему «Детская преступность».</w:t>
      </w:r>
    </w:p>
    <w:p w:rsidR="00496783" w:rsidRPr="007A0B87" w:rsidRDefault="00496783" w:rsidP="00B63E8C">
      <w:pPr>
        <w:numPr>
          <w:ilvl w:val="0"/>
          <w:numId w:val="24"/>
        </w:numPr>
        <w:jc w:val="both"/>
      </w:pPr>
      <w:r w:rsidRPr="00496783">
        <w:t xml:space="preserve">В.Ф. </w:t>
      </w:r>
      <w:proofErr w:type="spellStart"/>
      <w:r w:rsidRPr="00496783">
        <w:t>Баркатунов</w:t>
      </w:r>
      <w:proofErr w:type="spellEnd"/>
      <w:r w:rsidRPr="00496783">
        <w:t>, М.С. Пекарский, Е.И. Фёдорова</w:t>
      </w:r>
      <w:r w:rsidR="00332A29">
        <w:t xml:space="preserve"> </w:t>
      </w:r>
      <w:r w:rsidRPr="00496783">
        <w:t xml:space="preserve">Руководство студентами в участии студентов во всероссийском конкурсе «Борьба против наркотиков», март </w:t>
      </w:r>
      <w:smartTag w:uri="urn:schemas-microsoft-com:office:smarttags" w:element="metricconverter">
        <w:smartTagPr>
          <w:attr w:name="ProductID" w:val="2009 г"/>
        </w:smartTagPr>
        <w:r w:rsidRPr="00496783">
          <w:t>2009 г</w:t>
        </w:r>
      </w:smartTag>
      <w:r w:rsidRPr="00496783">
        <w:t>.</w:t>
      </w:r>
    </w:p>
    <w:p w:rsidR="00936D4F" w:rsidRPr="000E1DF0" w:rsidRDefault="00936D4F" w:rsidP="000E1DF0">
      <w:pPr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психологии и связей с общественностью</w:t>
      </w:r>
      <w:r w:rsidR="00A0270C">
        <w:rPr>
          <w:b/>
          <w:u w:val="single"/>
        </w:rPr>
        <w:t>-2</w:t>
      </w:r>
    </w:p>
    <w:p w:rsidR="00E74662" w:rsidRPr="00E74662" w:rsidRDefault="00E74662" w:rsidP="00B63E8C">
      <w:pPr>
        <w:numPr>
          <w:ilvl w:val="0"/>
          <w:numId w:val="24"/>
        </w:numPr>
        <w:jc w:val="both"/>
      </w:pPr>
      <w:r w:rsidRPr="007A0B87">
        <w:t xml:space="preserve">Сазонова Н.П. </w:t>
      </w:r>
      <w:r w:rsidRPr="00E74662">
        <w:t>Проведение традиционной выставки студенческих проектов, декабрь</w:t>
      </w:r>
    </w:p>
    <w:p w:rsidR="00E74662" w:rsidRPr="00E74662" w:rsidRDefault="00E74662" w:rsidP="00B63E8C">
      <w:pPr>
        <w:numPr>
          <w:ilvl w:val="0"/>
          <w:numId w:val="24"/>
        </w:numPr>
        <w:jc w:val="both"/>
      </w:pPr>
      <w:r>
        <w:t xml:space="preserve">Сазонова Н.П. </w:t>
      </w:r>
      <w:r w:rsidRPr="00E74662">
        <w:t>Проведение профессионального конкурса «Лицо специальности», декабрь</w:t>
      </w:r>
    </w:p>
    <w:p w:rsidR="00936D4F" w:rsidRDefault="00936D4F" w:rsidP="00B63E8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Межвузовское научное сотрудничество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)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Внешние отзывы (кафедральные, оппонента, на автореферат), предоста</w:t>
      </w:r>
      <w:r w:rsidR="005D19CD">
        <w:rPr>
          <w:b/>
          <w:sz w:val="28"/>
          <w:szCs w:val="28"/>
        </w:rPr>
        <w:t>вленные сотрудниками кафедры</w:t>
      </w:r>
      <w:r w:rsidR="00332A29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(1</w:t>
      </w:r>
      <w:r w:rsidR="00E671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2B47F4" w:rsidRPr="000E1DF0" w:rsidRDefault="002B47F4" w:rsidP="002B47F4">
      <w:pPr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ГМУ</w:t>
      </w:r>
      <w:r>
        <w:rPr>
          <w:b/>
          <w:u w:val="single"/>
        </w:rPr>
        <w:t>-3</w:t>
      </w:r>
    </w:p>
    <w:p w:rsidR="002B47F4" w:rsidRPr="00824A11" w:rsidRDefault="002B47F4" w:rsidP="002B47F4">
      <w:pPr>
        <w:numPr>
          <w:ilvl w:val="0"/>
          <w:numId w:val="25"/>
        </w:numPr>
        <w:jc w:val="both"/>
      </w:pPr>
      <w:r w:rsidRPr="00824A11">
        <w:t>Еськова Н.А. Независимая экспертиза при проведении аттестации государственных служащих администрации Курской области (Комитет государственной службы, 19 ноября 2009 г.)</w:t>
      </w:r>
    </w:p>
    <w:p w:rsidR="002B47F4" w:rsidRPr="00824A11" w:rsidRDefault="002B47F4" w:rsidP="002B47F4">
      <w:pPr>
        <w:numPr>
          <w:ilvl w:val="0"/>
          <w:numId w:val="25"/>
        </w:numPr>
        <w:jc w:val="both"/>
      </w:pPr>
      <w:proofErr w:type="spellStart"/>
      <w:r w:rsidRPr="00824A11">
        <w:t>Подосинников</w:t>
      </w:r>
      <w:proofErr w:type="spellEnd"/>
      <w:r w:rsidRPr="00824A11">
        <w:t xml:space="preserve"> Е.Ю. член редакционного совета журнала «Политические науки» – </w:t>
      </w:r>
      <w:hyperlink r:id="rId18" w:history="1">
        <w:r w:rsidRPr="00824A11">
          <w:t>http://www.politnauka.ucoz.ru/index/0-4</w:t>
        </w:r>
      </w:hyperlink>
      <w:r w:rsidRPr="00824A11">
        <w:t>,</w:t>
      </w:r>
    </w:p>
    <w:p w:rsidR="002B47F4" w:rsidRPr="00824A11" w:rsidRDefault="002B47F4" w:rsidP="002B47F4">
      <w:pPr>
        <w:numPr>
          <w:ilvl w:val="0"/>
          <w:numId w:val="25"/>
        </w:numPr>
        <w:jc w:val="both"/>
      </w:pPr>
      <w:proofErr w:type="spellStart"/>
      <w:r w:rsidRPr="00824A11">
        <w:t>Подосинников</w:t>
      </w:r>
      <w:proofErr w:type="spellEnd"/>
      <w:r w:rsidRPr="00824A11">
        <w:t xml:space="preserve"> Е.Ю. член редакционного совета журнала «Высшее образование» – </w:t>
      </w:r>
      <w:hyperlink r:id="rId19" w:history="1">
        <w:r w:rsidRPr="00824A11">
          <w:t>http://redob.ucoz.ru/index/0-5</w:t>
        </w:r>
      </w:hyperlink>
      <w:r w:rsidRPr="00824A11">
        <w:t>.</w:t>
      </w:r>
    </w:p>
    <w:p w:rsidR="00C97846" w:rsidRPr="00B934BD" w:rsidRDefault="00C97846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A0270C">
        <w:rPr>
          <w:b/>
          <w:u w:val="single"/>
        </w:rPr>
        <w:t>-3</w:t>
      </w:r>
    </w:p>
    <w:p w:rsidR="00C97846" w:rsidRPr="00C97846" w:rsidRDefault="00C97846" w:rsidP="00B63E8C">
      <w:pPr>
        <w:numPr>
          <w:ilvl w:val="0"/>
          <w:numId w:val="25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Дмитрий Иванович «Совершенствование методов оценки ассортиментной политики предприятий (на примере предприятий мебельной промышленности Приморского края)», Веселов А.И. Ноябрь 2009 г.</w:t>
      </w:r>
    </w:p>
    <w:p w:rsidR="00C97846" w:rsidRPr="00C97846" w:rsidRDefault="00C97846" w:rsidP="00B63E8C">
      <w:pPr>
        <w:numPr>
          <w:ilvl w:val="0"/>
          <w:numId w:val="25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Дмитрий Иванович «Инновационный потенциал в системе экономической безопасности</w:t>
      </w:r>
      <w:r w:rsidR="000E1DF0">
        <w:t xml:space="preserve"> </w:t>
      </w:r>
      <w:r w:rsidRPr="00C97846">
        <w:t>(на примере потребительской кооперации</w:t>
      </w:r>
      <w:r w:rsidR="000E1DF0">
        <w:t xml:space="preserve"> </w:t>
      </w:r>
      <w:r w:rsidRPr="00C97846">
        <w:t>республики Беларусь)»</w:t>
      </w:r>
      <w:r w:rsidR="00332A29">
        <w:t xml:space="preserve"> </w:t>
      </w:r>
      <w:proofErr w:type="spellStart"/>
      <w:r w:rsidRPr="00C97846">
        <w:t>Михалко</w:t>
      </w:r>
      <w:proofErr w:type="spellEnd"/>
      <w:r w:rsidRPr="00C97846">
        <w:t xml:space="preserve"> Елена Романовна октябрь 2009 г.</w:t>
      </w:r>
    </w:p>
    <w:p w:rsidR="00C97846" w:rsidRPr="007A0B87" w:rsidRDefault="00C97846" w:rsidP="00B63E8C">
      <w:pPr>
        <w:numPr>
          <w:ilvl w:val="0"/>
          <w:numId w:val="25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Дмитрий Иванович «Повышение экономической устойчивости</w:t>
      </w:r>
      <w:r w:rsidR="00332A29">
        <w:t xml:space="preserve"> </w:t>
      </w:r>
      <w:r w:rsidRPr="00C97846">
        <w:t xml:space="preserve">сельскохозяйственных организаций основных производственных типов (на примере Новосибирской области) </w:t>
      </w:r>
      <w:proofErr w:type="spellStart"/>
      <w:r w:rsidRPr="00C97846">
        <w:t>Эссауленко</w:t>
      </w:r>
      <w:proofErr w:type="spellEnd"/>
      <w:r w:rsidRPr="00C97846">
        <w:t xml:space="preserve"> Дмитрий Владимирович декабрь 2009 г</w:t>
      </w:r>
    </w:p>
    <w:p w:rsidR="002B47F4" w:rsidRPr="000E1DF0" w:rsidRDefault="002B47F4" w:rsidP="002B47F4">
      <w:pPr>
        <w:ind w:left="708"/>
        <w:jc w:val="both"/>
        <w:rPr>
          <w:b/>
          <w:u w:val="single"/>
        </w:rPr>
      </w:pPr>
      <w:r w:rsidRPr="000E1DF0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-4</w:t>
      </w:r>
    </w:p>
    <w:p w:rsidR="002B47F4" w:rsidRPr="005D19CD" w:rsidRDefault="002B47F4" w:rsidP="002B47F4">
      <w:pPr>
        <w:numPr>
          <w:ilvl w:val="0"/>
          <w:numId w:val="25"/>
        </w:numPr>
        <w:jc w:val="both"/>
      </w:pPr>
      <w:r w:rsidRPr="005D19CD">
        <w:t xml:space="preserve">Кликунов Н.Д. Подготовлен один отзыв на автореферат, соискатель Михайлов Олег Викторович, КГСХА </w:t>
      </w:r>
    </w:p>
    <w:p w:rsidR="002B47F4" w:rsidRDefault="002B47F4" w:rsidP="002B47F4">
      <w:pPr>
        <w:numPr>
          <w:ilvl w:val="0"/>
          <w:numId w:val="25"/>
        </w:numPr>
        <w:jc w:val="both"/>
      </w:pPr>
      <w:proofErr w:type="spellStart"/>
      <w:r w:rsidRPr="005D19CD">
        <w:t>Иноземцева</w:t>
      </w:r>
      <w:proofErr w:type="spellEnd"/>
      <w:r w:rsidRPr="005D19CD">
        <w:t xml:space="preserve"> Л.Н. Никитина Н.Ю. Обеспечение конкурентных преимуществ предпринимательской структуры на основе развития социально- ориентированной деятельности. Защита в </w:t>
      </w:r>
      <w:proofErr w:type="spellStart"/>
      <w:r w:rsidRPr="005D19CD">
        <w:t>Санк</w:t>
      </w:r>
      <w:proofErr w:type="spellEnd"/>
      <w:r w:rsidRPr="005D19CD">
        <w:t>-Петербургском государственном инженерно-экономическом университете.</w:t>
      </w:r>
    </w:p>
    <w:p w:rsidR="002B47F4" w:rsidRDefault="002B47F4" w:rsidP="002B47F4">
      <w:pPr>
        <w:numPr>
          <w:ilvl w:val="0"/>
          <w:numId w:val="25"/>
        </w:numPr>
        <w:jc w:val="both"/>
      </w:pPr>
      <w:proofErr w:type="spellStart"/>
      <w:r w:rsidRPr="005D19CD">
        <w:t>Иноземцева</w:t>
      </w:r>
      <w:proofErr w:type="spellEnd"/>
      <w:r w:rsidRPr="005D19CD">
        <w:t xml:space="preserve"> Л.Н. Новикова </w:t>
      </w:r>
      <w:proofErr w:type="spellStart"/>
      <w:r w:rsidRPr="005D19CD">
        <w:t>Т.В.Трудовая</w:t>
      </w:r>
      <w:proofErr w:type="spellEnd"/>
      <w:r w:rsidRPr="005D19CD">
        <w:t xml:space="preserve"> мобильность молодежи на промышленных предприятиях в условиях нестабильности экономики. Защита при ФГОУ ВПО Поволжская академия государственной службы им. П.А. Столыпина.</w:t>
      </w:r>
    </w:p>
    <w:p w:rsidR="002B47F4" w:rsidRDefault="002B47F4" w:rsidP="002B47F4">
      <w:pPr>
        <w:numPr>
          <w:ilvl w:val="0"/>
          <w:numId w:val="25"/>
        </w:numPr>
        <w:jc w:val="both"/>
      </w:pPr>
      <w:proofErr w:type="spellStart"/>
      <w:r w:rsidRPr="005D19CD">
        <w:t>Иноземцева</w:t>
      </w:r>
      <w:proofErr w:type="spellEnd"/>
      <w:r w:rsidRPr="005D19CD">
        <w:t xml:space="preserve"> Л.Н. Третьякова Е.В. Особенности учета доходов и расходов операторами сотовой связи. Защита в Уральском государственном экономическом университете.</w:t>
      </w:r>
    </w:p>
    <w:p w:rsidR="002B47F4" w:rsidRPr="00B934BD" w:rsidRDefault="002B47F4" w:rsidP="002B47F4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-3</w:t>
      </w:r>
    </w:p>
    <w:p w:rsidR="002B47F4" w:rsidRPr="00795722" w:rsidRDefault="002B47F4" w:rsidP="002B47F4">
      <w:pPr>
        <w:numPr>
          <w:ilvl w:val="0"/>
          <w:numId w:val="25"/>
        </w:numPr>
        <w:jc w:val="both"/>
      </w:pPr>
      <w:r w:rsidRPr="00795722">
        <w:t>Гуляев А.В., рецензия на автореферат: Формирование и развитие горно-металлургического комплекса в районе Курской магнитной аномалии во второй половине XX- начале</w:t>
      </w:r>
      <w:r>
        <w:t xml:space="preserve"> </w:t>
      </w:r>
      <w:r w:rsidRPr="00795722">
        <w:t xml:space="preserve"> XXI веков (на материале Белгородской области), </w:t>
      </w:r>
      <w:proofErr w:type="spellStart"/>
      <w:r w:rsidRPr="00795722">
        <w:t>Слободенюк</w:t>
      </w:r>
      <w:proofErr w:type="spellEnd"/>
      <w:r w:rsidRPr="00795722">
        <w:t xml:space="preserve"> Н.В., 2009г.</w:t>
      </w:r>
    </w:p>
    <w:p w:rsidR="002B47F4" w:rsidRPr="00795722" w:rsidRDefault="002B47F4" w:rsidP="002B47F4">
      <w:pPr>
        <w:numPr>
          <w:ilvl w:val="0"/>
          <w:numId w:val="25"/>
        </w:numPr>
        <w:jc w:val="both"/>
      </w:pPr>
      <w:r w:rsidRPr="00795722">
        <w:t xml:space="preserve">Гуляев А.Н., рецензия на автореферат: Управление процессом формирования коммуникативной компетентности старшеклассников </w:t>
      </w:r>
      <w:proofErr w:type="spellStart"/>
      <w:r w:rsidRPr="00795722">
        <w:t>Асадчих</w:t>
      </w:r>
      <w:proofErr w:type="spellEnd"/>
      <w:r w:rsidRPr="00795722">
        <w:t xml:space="preserve"> В.Ю., 2009г. </w:t>
      </w:r>
    </w:p>
    <w:p w:rsidR="002B47F4" w:rsidRPr="00795722" w:rsidRDefault="002B47F4" w:rsidP="002B47F4">
      <w:pPr>
        <w:numPr>
          <w:ilvl w:val="0"/>
          <w:numId w:val="25"/>
        </w:numPr>
        <w:jc w:val="both"/>
      </w:pPr>
      <w:proofErr w:type="spellStart"/>
      <w:r w:rsidRPr="00795722">
        <w:t>Подосинникова</w:t>
      </w:r>
      <w:proofErr w:type="spellEnd"/>
      <w:r w:rsidRPr="00795722">
        <w:t xml:space="preserve"> Р.В.,</w:t>
      </w:r>
      <w:r>
        <w:t xml:space="preserve"> </w:t>
      </w:r>
      <w:r w:rsidRPr="00795722">
        <w:t>рецензия на учебно-методическое пособие: Старославянский язык. –Курск: Изд-во КГТУ, 2009г.</w:t>
      </w:r>
    </w:p>
    <w:p w:rsidR="002B47F4" w:rsidRPr="00B934BD" w:rsidRDefault="002B47F4" w:rsidP="002B47F4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-1</w:t>
      </w:r>
    </w:p>
    <w:p w:rsidR="002B47F4" w:rsidRPr="005D19CD" w:rsidRDefault="002B47F4" w:rsidP="002B47F4">
      <w:pPr>
        <w:numPr>
          <w:ilvl w:val="0"/>
          <w:numId w:val="25"/>
        </w:numPr>
        <w:jc w:val="both"/>
      </w:pPr>
      <w:r w:rsidRPr="007A0B87">
        <w:t xml:space="preserve"> </w:t>
      </w:r>
      <w:r>
        <w:t xml:space="preserve">Федоров А.В. Рецензия на рабочую программу курса «Математики» для студентов 1 и 2 курсов КТЭП </w:t>
      </w:r>
      <w:proofErr w:type="spellStart"/>
      <w:r>
        <w:t>Косиновой</w:t>
      </w:r>
      <w:proofErr w:type="spellEnd"/>
      <w:r>
        <w:t xml:space="preserve"> Л.Н.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A0270C">
        <w:rPr>
          <w:b/>
          <w:u w:val="single"/>
        </w:rPr>
        <w:t>-1</w:t>
      </w:r>
    </w:p>
    <w:p w:rsidR="00CC61F4" w:rsidRPr="00CC61F4" w:rsidRDefault="00CC61F4" w:rsidP="00B63E8C">
      <w:pPr>
        <w:numPr>
          <w:ilvl w:val="0"/>
          <w:numId w:val="25"/>
        </w:numPr>
        <w:jc w:val="both"/>
      </w:pPr>
      <w:r w:rsidRPr="00CC61F4">
        <w:t>Шевченко О.В.</w:t>
      </w:r>
      <w:r w:rsidR="00332A29">
        <w:t xml:space="preserve"> </w:t>
      </w:r>
      <w:r>
        <w:t>Отзыв оппонента на диссертацию Климентьевой</w:t>
      </w:r>
      <w:r w:rsidR="000E1DF0">
        <w:t xml:space="preserve"> </w:t>
      </w:r>
      <w:r>
        <w:t xml:space="preserve">В.В. </w:t>
      </w:r>
      <w:r w:rsidRPr="00CC61F4">
        <w:t>«Развитие педагогической исследовательской компетентности магистранта филологического образования в процессе руководства школьным мультимедийным проектом», представленную на соискание ученой степени кандидата педагогических наук по специальности 13.00.08 – теория и методика профессионального образования в диссертационный совет Д 212.104.01 в Курском государственном университете. 18 декабря 2009г.</w:t>
      </w:r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диссертационных советах (</w:t>
      </w:r>
      <w:r w:rsidR="00E671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философии и социальных дисциплин</w:t>
      </w:r>
      <w:r w:rsidR="00A0270C">
        <w:rPr>
          <w:b/>
          <w:u w:val="single"/>
        </w:rPr>
        <w:t>-1</w:t>
      </w:r>
    </w:p>
    <w:p w:rsidR="00795722" w:rsidRPr="00795722" w:rsidRDefault="00795722" w:rsidP="00B63E8C">
      <w:pPr>
        <w:numPr>
          <w:ilvl w:val="0"/>
          <w:numId w:val="26"/>
        </w:numPr>
        <w:jc w:val="both"/>
      </w:pPr>
      <w:proofErr w:type="spellStart"/>
      <w:r w:rsidRPr="00795722">
        <w:t>Голотин</w:t>
      </w:r>
      <w:proofErr w:type="spellEnd"/>
      <w:r w:rsidRPr="00795722">
        <w:t xml:space="preserve"> В.В., Воронежский государственный университет, по специальности 00.07.02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E6719F" w:rsidRPr="00B934BD">
        <w:rPr>
          <w:b/>
          <w:u w:val="single"/>
        </w:rPr>
        <w:t>прикладной информатики и математики</w:t>
      </w:r>
      <w:r w:rsidR="00A0270C">
        <w:rPr>
          <w:b/>
          <w:u w:val="single"/>
        </w:rPr>
        <w:t>-1</w:t>
      </w:r>
    </w:p>
    <w:p w:rsidR="00E6719F" w:rsidRPr="007A0B87" w:rsidRDefault="00E6719F" w:rsidP="00B63E8C">
      <w:pPr>
        <w:numPr>
          <w:ilvl w:val="0"/>
          <w:numId w:val="26"/>
        </w:numPr>
        <w:jc w:val="both"/>
      </w:pPr>
      <w:proofErr w:type="spellStart"/>
      <w:r>
        <w:t>Филонович</w:t>
      </w:r>
      <w:proofErr w:type="spellEnd"/>
      <w:r>
        <w:t xml:space="preserve"> А.В. Участие в работе регионального диссертационного совета КСР 215.038.01 по защите кандидатских диссертаций при </w:t>
      </w:r>
      <w:proofErr w:type="spellStart"/>
      <w:r>
        <w:t>ЯрГУ</w:t>
      </w:r>
      <w:proofErr w:type="spellEnd"/>
      <w:r>
        <w:t xml:space="preserve"> им. П.Г. Демидова и </w:t>
      </w:r>
      <w:proofErr w:type="spellStart"/>
      <w:r>
        <w:t>ЯрЗРИ</w:t>
      </w:r>
      <w:proofErr w:type="spellEnd"/>
    </w:p>
    <w:p w:rsidR="00936D4F" w:rsidRDefault="00936D4F" w:rsidP="00B63E8C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аспирантами и докторантами вне пределов вуза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854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936D4F" w:rsidRPr="00B934BD" w:rsidRDefault="00A854B1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proofErr w:type="spellStart"/>
      <w:r w:rsidRPr="00B934BD">
        <w:rPr>
          <w:b/>
          <w:u w:val="single"/>
        </w:rPr>
        <w:t>бух.учета</w:t>
      </w:r>
      <w:proofErr w:type="spellEnd"/>
      <w:r w:rsidRPr="00B934BD">
        <w:rPr>
          <w:b/>
          <w:u w:val="single"/>
        </w:rPr>
        <w:t>, анализа и аудита</w:t>
      </w:r>
      <w:r w:rsidR="00A0270C">
        <w:rPr>
          <w:b/>
          <w:u w:val="single"/>
        </w:rPr>
        <w:t>-7</w:t>
      </w:r>
    </w:p>
    <w:p w:rsidR="00A854B1" w:rsidRPr="00A854B1" w:rsidRDefault="00A854B1" w:rsidP="00B63E8C">
      <w:pPr>
        <w:numPr>
          <w:ilvl w:val="0"/>
          <w:numId w:val="27"/>
        </w:numPr>
        <w:jc w:val="both"/>
      </w:pPr>
      <w:r w:rsidRPr="00A854B1">
        <w:t xml:space="preserve">проф. </w:t>
      </w:r>
      <w:proofErr w:type="spellStart"/>
      <w:r w:rsidRPr="00A854B1">
        <w:t>Шатохин</w:t>
      </w:r>
      <w:proofErr w:type="spellEnd"/>
      <w:r w:rsidRPr="00A854B1">
        <w:t xml:space="preserve"> В.А. 3 КГСХА</w:t>
      </w:r>
    </w:p>
    <w:p w:rsidR="00A854B1" w:rsidRPr="00A854B1" w:rsidRDefault="00A854B1" w:rsidP="00B63E8C">
      <w:pPr>
        <w:numPr>
          <w:ilvl w:val="0"/>
          <w:numId w:val="27"/>
        </w:numPr>
        <w:jc w:val="both"/>
      </w:pPr>
      <w:r w:rsidRPr="00A854B1">
        <w:t>доц. Масловская Л.Ф. 2 КГСХА</w:t>
      </w:r>
    </w:p>
    <w:p w:rsidR="00A854B1" w:rsidRPr="00A854B1" w:rsidRDefault="00A854B1" w:rsidP="00B63E8C">
      <w:pPr>
        <w:numPr>
          <w:ilvl w:val="0"/>
          <w:numId w:val="27"/>
        </w:numPr>
        <w:jc w:val="both"/>
      </w:pPr>
      <w:r w:rsidRPr="00A854B1">
        <w:t>доц. Асеева А.А. 2 КГСХА</w:t>
      </w:r>
    </w:p>
    <w:p w:rsidR="00936D4F" w:rsidRDefault="00936D4F" w:rsidP="00B63E8C">
      <w:pPr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учебно-методических публикаций</w:t>
      </w:r>
      <w:r w:rsidR="00332A29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)</w:t>
      </w:r>
    </w:p>
    <w:p w:rsidR="00802E3D" w:rsidRDefault="00936D4F" w:rsidP="00B63E8C">
      <w:pPr>
        <w:numPr>
          <w:ilvl w:val="2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Изданные учебники и учебные пособия,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«электронные учебники»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D19C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)</w:t>
      </w:r>
    </w:p>
    <w:p w:rsidR="002B47F4" w:rsidRPr="00A076DE" w:rsidRDefault="002B47F4" w:rsidP="002B47F4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ГМУ</w:t>
      </w:r>
      <w:r>
        <w:rPr>
          <w:b/>
          <w:u w:val="single"/>
        </w:rPr>
        <w:t>-5</w:t>
      </w:r>
    </w:p>
    <w:p w:rsidR="002B47F4" w:rsidRPr="00FC4EF9" w:rsidRDefault="002B47F4" w:rsidP="002B47F4">
      <w:pPr>
        <w:numPr>
          <w:ilvl w:val="0"/>
          <w:numId w:val="28"/>
        </w:numPr>
        <w:jc w:val="both"/>
      </w:pPr>
      <w:proofErr w:type="spellStart"/>
      <w:r w:rsidRPr="00FC4EF9">
        <w:t>Голотин</w:t>
      </w:r>
      <w:proofErr w:type="spellEnd"/>
      <w:r w:rsidRPr="00FC4EF9">
        <w:t xml:space="preserve"> В.В. «Политология»</w:t>
      </w:r>
    </w:p>
    <w:p w:rsidR="002B47F4" w:rsidRPr="00FC4EF9" w:rsidRDefault="002B47F4" w:rsidP="002B47F4">
      <w:pPr>
        <w:numPr>
          <w:ilvl w:val="0"/>
          <w:numId w:val="28"/>
        </w:numPr>
        <w:jc w:val="both"/>
      </w:pPr>
      <w:r w:rsidRPr="00FC4EF9">
        <w:t>Еськова Н.А. Рекомендации по написанию, оформлению и защите курсового проекта по дисциплине «Региональная экономика и управление». Для студентов дневного и заочного отделений. Учебно-методическое пособие. – Курск, Издательство МЭБИК, 2009. - 48 с.</w:t>
      </w:r>
    </w:p>
    <w:p w:rsidR="002B47F4" w:rsidRPr="00FC4EF9" w:rsidRDefault="002B47F4" w:rsidP="002B47F4">
      <w:pPr>
        <w:numPr>
          <w:ilvl w:val="0"/>
          <w:numId w:val="28"/>
        </w:numPr>
        <w:jc w:val="both"/>
      </w:pPr>
      <w:r w:rsidRPr="00FC4EF9">
        <w:t xml:space="preserve">Еськова Н.А. Программа комплексной практики студентов по специальности «Государственное и муниципальное управление» (с рекомендациями). Учебно-методическое пособие / Еськова Н.А., </w:t>
      </w:r>
      <w:proofErr w:type="spellStart"/>
      <w:r w:rsidRPr="00FC4EF9">
        <w:t>Баркова</w:t>
      </w:r>
      <w:proofErr w:type="spellEnd"/>
      <w:r w:rsidRPr="00FC4EF9">
        <w:t xml:space="preserve"> Т.Л. – Курск: Издательство МЭБИК, 2009. – 24 с.</w:t>
      </w:r>
    </w:p>
    <w:p w:rsidR="002B47F4" w:rsidRPr="00FC4EF9" w:rsidRDefault="002B47F4" w:rsidP="002B47F4">
      <w:pPr>
        <w:numPr>
          <w:ilvl w:val="0"/>
          <w:numId w:val="28"/>
        </w:numPr>
        <w:jc w:val="both"/>
      </w:pPr>
      <w:r w:rsidRPr="00FC4EF9">
        <w:t xml:space="preserve">Еськова Н.А. Рекомендации по написанию, оформлению и защите дипломной работы по специальности «Государственное и муниципальное управление», для студентов дневного и заочного отделения. Учебно-метод. пособие для студентов очного и заочного отделения / сост. Н.А. Еськова, В.Л. Шаповалов; МЭБИК. – Курск, 2009. – 39 с. </w:t>
      </w:r>
    </w:p>
    <w:p w:rsidR="002B47F4" w:rsidRPr="00FC4EF9" w:rsidRDefault="002B47F4" w:rsidP="002B47F4">
      <w:pPr>
        <w:numPr>
          <w:ilvl w:val="0"/>
          <w:numId w:val="28"/>
        </w:numPr>
        <w:jc w:val="both"/>
      </w:pPr>
      <w:r w:rsidRPr="00FC4EF9">
        <w:t xml:space="preserve">Еськова Н.А. Методические указания по выполнению курсовой работы по дисциплине «Управление персоналом». Для студентов специальности 080504.65 «Государственное и муниципальное управление». Учебно-методическое пособие / </w:t>
      </w:r>
      <w:proofErr w:type="spellStart"/>
      <w:r w:rsidRPr="00FC4EF9">
        <w:t>Баркова</w:t>
      </w:r>
      <w:proofErr w:type="spellEnd"/>
      <w:r w:rsidRPr="00FC4EF9">
        <w:t xml:space="preserve"> Т.Л., Еськова Н.А. – Курск: Издательство МЭБИК, 2009. – 18 с.</w:t>
      </w:r>
    </w:p>
    <w:p w:rsidR="00C97846" w:rsidRPr="00B934BD" w:rsidRDefault="00C97846" w:rsidP="00802E3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менеджмента и маркетинга</w:t>
      </w:r>
      <w:r w:rsidR="00A0270C">
        <w:rPr>
          <w:b/>
          <w:u w:val="single"/>
        </w:rPr>
        <w:t>-3</w:t>
      </w:r>
    </w:p>
    <w:p w:rsidR="00C97846" w:rsidRPr="00C97846" w:rsidRDefault="00C97846" w:rsidP="00B63E8C">
      <w:pPr>
        <w:numPr>
          <w:ilvl w:val="0"/>
          <w:numId w:val="28"/>
        </w:numPr>
        <w:jc w:val="both"/>
      </w:pPr>
      <w:proofErr w:type="spellStart"/>
      <w:r w:rsidRPr="00C97846">
        <w:t>Жиляков</w:t>
      </w:r>
      <w:proofErr w:type="spellEnd"/>
      <w:r w:rsidRPr="00C97846">
        <w:t xml:space="preserve"> Д.И. Рекомендации по написанию и оформлению курсовой работы по дисциплине «Деньги. Кредит. Банки», для студентов очного и заочного отделения. Учебно-методическое пособие. – Курск: Изд-во МЭБИК, 2009. – с.35</w:t>
      </w:r>
    </w:p>
    <w:p w:rsidR="00C97846" w:rsidRPr="00C97846" w:rsidRDefault="00C97846" w:rsidP="00B63E8C">
      <w:pPr>
        <w:numPr>
          <w:ilvl w:val="0"/>
          <w:numId w:val="28"/>
        </w:numPr>
        <w:jc w:val="both"/>
      </w:pPr>
      <w:r w:rsidRPr="00C97846">
        <w:t>Рашидов О.И.</w:t>
      </w:r>
      <w:r w:rsidR="00332A29">
        <w:t xml:space="preserve"> </w:t>
      </w:r>
      <w:r w:rsidRPr="00C97846">
        <w:t>УМК по экономической теории.</w:t>
      </w:r>
    </w:p>
    <w:p w:rsidR="00C97846" w:rsidRPr="007A0B87" w:rsidRDefault="00C97846" w:rsidP="00B63E8C">
      <w:pPr>
        <w:numPr>
          <w:ilvl w:val="0"/>
          <w:numId w:val="28"/>
        </w:numPr>
        <w:jc w:val="both"/>
      </w:pPr>
      <w:proofErr w:type="spellStart"/>
      <w:r w:rsidRPr="00C97846">
        <w:t>Новосельский</w:t>
      </w:r>
      <w:proofErr w:type="spellEnd"/>
      <w:r w:rsidRPr="00C97846">
        <w:t xml:space="preserve"> С.О. Методические рекомендации для выполнения контрольных работ по дисциплине</w:t>
      </w:r>
      <w:r w:rsidR="00332A29">
        <w:t xml:space="preserve"> </w:t>
      </w:r>
      <w:r w:rsidRPr="00C97846">
        <w:t>«Статистика». - Изд-во: Курск. гос. ун-т.. -</w:t>
      </w:r>
      <w:r w:rsidR="00332A29">
        <w:t xml:space="preserve"> </w:t>
      </w:r>
      <w:r w:rsidRPr="00C97846">
        <w:t>174с.</w:t>
      </w:r>
    </w:p>
    <w:p w:rsidR="002B47F4" w:rsidRPr="00B934BD" w:rsidRDefault="002B47F4" w:rsidP="002B47F4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>-1</w:t>
      </w:r>
    </w:p>
    <w:p w:rsidR="002B47F4" w:rsidRPr="007A0B87" w:rsidRDefault="002B47F4" w:rsidP="002B47F4">
      <w:pPr>
        <w:numPr>
          <w:ilvl w:val="0"/>
          <w:numId w:val="28"/>
        </w:numPr>
        <w:jc w:val="both"/>
      </w:pPr>
      <w:proofErr w:type="spellStart"/>
      <w:r w:rsidRPr="005D19CD">
        <w:t>Иноземцева</w:t>
      </w:r>
      <w:proofErr w:type="spellEnd"/>
      <w:r w:rsidRPr="005D19CD">
        <w:t xml:space="preserve"> Л.Н., Кликунов Н.Д., Окорокова Г.П. Рашидов О.И. Учебно-методический комплекс по дисциплине «Экономическая теория» (в печати)</w:t>
      </w:r>
      <w:r w:rsidRPr="007A0B87">
        <w:t xml:space="preserve"> </w:t>
      </w:r>
    </w:p>
    <w:p w:rsidR="002B47F4" w:rsidRPr="00A076DE" w:rsidRDefault="002B47F4" w:rsidP="002B47F4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>-1</w:t>
      </w:r>
    </w:p>
    <w:p w:rsidR="002B47F4" w:rsidRPr="00CC61F4" w:rsidRDefault="002B47F4" w:rsidP="002B47F4">
      <w:pPr>
        <w:numPr>
          <w:ilvl w:val="0"/>
          <w:numId w:val="28"/>
        </w:numPr>
        <w:jc w:val="both"/>
      </w:pPr>
      <w:proofErr w:type="spellStart"/>
      <w:r w:rsidRPr="00495F5D">
        <w:t>Подосинникова</w:t>
      </w:r>
      <w:proofErr w:type="spellEnd"/>
      <w:r w:rsidRPr="00495F5D">
        <w:t xml:space="preserve"> Р.В. Тестовые задания по </w:t>
      </w:r>
      <w:proofErr w:type="spellStart"/>
      <w:r w:rsidRPr="00495F5D">
        <w:t>спичрайтингу</w:t>
      </w:r>
      <w:proofErr w:type="spellEnd"/>
      <w:r w:rsidRPr="00495F5D">
        <w:t xml:space="preserve"> и стилистике и литературному редактированию.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иностранных языков</w:t>
      </w:r>
      <w:r w:rsidR="00A0270C">
        <w:rPr>
          <w:b/>
          <w:u w:val="single"/>
        </w:rPr>
        <w:t>-5</w:t>
      </w:r>
    </w:p>
    <w:p w:rsidR="00CC61F4" w:rsidRPr="00CC61F4" w:rsidRDefault="00CC61F4" w:rsidP="00B63E8C">
      <w:pPr>
        <w:numPr>
          <w:ilvl w:val="0"/>
          <w:numId w:val="28"/>
        </w:numPr>
        <w:jc w:val="both"/>
      </w:pPr>
      <w:r w:rsidRPr="00CC61F4">
        <w:t>Зайцева М.А.,</w:t>
      </w:r>
      <w:r w:rsidR="00332A29">
        <w:t xml:space="preserve"> </w:t>
      </w:r>
      <w:proofErr w:type="spellStart"/>
      <w:r w:rsidRPr="00CC61F4">
        <w:t>Старосельцева</w:t>
      </w:r>
      <w:proofErr w:type="spellEnd"/>
      <w:r w:rsidRPr="00CC61F4">
        <w:t xml:space="preserve"> Е.В. Учебное пособие</w:t>
      </w:r>
      <w:r w:rsidR="00332A29">
        <w:t xml:space="preserve"> </w:t>
      </w:r>
      <w:r w:rsidRPr="00CC61F4">
        <w:t>по</w:t>
      </w:r>
      <w:r w:rsidR="00332A29">
        <w:t xml:space="preserve"> </w:t>
      </w:r>
      <w:r w:rsidRPr="00CC61F4">
        <w:t>поисковому и ознакомительному чтению</w:t>
      </w:r>
      <w:r w:rsidR="00332A29">
        <w:t xml:space="preserve"> </w:t>
      </w:r>
      <w:r w:rsidRPr="00CC61F4">
        <w:t>на английском</w:t>
      </w:r>
      <w:r w:rsidR="00332A29">
        <w:t xml:space="preserve"> </w:t>
      </w:r>
      <w:r w:rsidRPr="00CC61F4">
        <w:t>языке.</w:t>
      </w:r>
    </w:p>
    <w:p w:rsidR="00CC61F4" w:rsidRPr="00CC61F4" w:rsidRDefault="00CC61F4" w:rsidP="00B63E8C">
      <w:pPr>
        <w:numPr>
          <w:ilvl w:val="0"/>
          <w:numId w:val="28"/>
        </w:numPr>
        <w:jc w:val="both"/>
      </w:pPr>
      <w:proofErr w:type="spellStart"/>
      <w:r w:rsidRPr="00CC61F4">
        <w:t>Наджафов</w:t>
      </w:r>
      <w:proofErr w:type="spellEnd"/>
      <w:r w:rsidRPr="00CC61F4">
        <w:t xml:space="preserve"> И.А. Практикум </w:t>
      </w:r>
      <w:proofErr w:type="spellStart"/>
      <w:r w:rsidRPr="00CC61F4">
        <w:t>дискуссионно</w:t>
      </w:r>
      <w:proofErr w:type="spellEnd"/>
      <w:r w:rsidRPr="00CC61F4">
        <w:t>-аргументированного общения на английском и русском языках. Учебно-методическое пособие для специалистов по связям с общественностью.</w:t>
      </w:r>
    </w:p>
    <w:p w:rsidR="00CC61F4" w:rsidRPr="00CC61F4" w:rsidRDefault="00CC61F4" w:rsidP="00B63E8C">
      <w:pPr>
        <w:numPr>
          <w:ilvl w:val="0"/>
          <w:numId w:val="28"/>
        </w:numPr>
        <w:jc w:val="both"/>
      </w:pPr>
      <w:r w:rsidRPr="00CC61F4">
        <w:t>Английский для общения: Учебное пособие для высших учебных заведений.</w:t>
      </w:r>
      <w:r w:rsidR="00332A29">
        <w:t xml:space="preserve"> </w:t>
      </w:r>
      <w:r w:rsidRPr="00CC61F4">
        <w:t xml:space="preserve">2-е </w:t>
      </w:r>
      <w:proofErr w:type="spellStart"/>
      <w:r w:rsidRPr="00CC61F4">
        <w:t>изд</w:t>
      </w:r>
      <w:proofErr w:type="spellEnd"/>
      <w:r w:rsidRPr="00CC61F4">
        <w:t>-е – Коллектив авторов – Курск, изд-во МЭБИК, 2009. 124 с.</w:t>
      </w:r>
    </w:p>
    <w:p w:rsidR="00CC61F4" w:rsidRPr="00CC61F4" w:rsidRDefault="00CC61F4" w:rsidP="00B63E8C">
      <w:pPr>
        <w:numPr>
          <w:ilvl w:val="0"/>
          <w:numId w:val="28"/>
        </w:numPr>
        <w:jc w:val="both"/>
      </w:pPr>
      <w:r w:rsidRPr="00CC61F4">
        <w:t xml:space="preserve">Зайцева М.А., </w:t>
      </w:r>
      <w:proofErr w:type="spellStart"/>
      <w:r w:rsidRPr="00CC61F4">
        <w:t>Старосельцева</w:t>
      </w:r>
      <w:proofErr w:type="spellEnd"/>
      <w:r w:rsidRPr="00CC61F4">
        <w:t xml:space="preserve"> Е.В. Пособие по домашнему чтению для студентов старших курсов экономического факультета и факультета «</w:t>
      </w:r>
      <w:proofErr w:type="spellStart"/>
      <w:r w:rsidRPr="00CC61F4">
        <w:t>УиСО</w:t>
      </w:r>
      <w:proofErr w:type="spellEnd"/>
      <w:r w:rsidRPr="00CC61F4">
        <w:t>».</w:t>
      </w:r>
    </w:p>
    <w:p w:rsidR="00CC61F4" w:rsidRDefault="00CC61F4" w:rsidP="00B63E8C">
      <w:pPr>
        <w:numPr>
          <w:ilvl w:val="0"/>
          <w:numId w:val="28"/>
        </w:numPr>
        <w:jc w:val="both"/>
      </w:pPr>
      <w:r w:rsidRPr="00CC61F4">
        <w:t xml:space="preserve">Аникина Н.А. Непридуманные истории. Сб. рассказов на русском и немецком языках. </w:t>
      </w:r>
    </w:p>
    <w:p w:rsidR="00936D4F" w:rsidRDefault="00936D4F" w:rsidP="00B63E8C">
      <w:pPr>
        <w:numPr>
          <w:ilvl w:val="2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комплексы тестовых заданий, рабочие тетради и иные формы проверки знаний студентов,</w:t>
      </w:r>
      <w:r w:rsidR="005D19CD">
        <w:rPr>
          <w:b/>
          <w:sz w:val="28"/>
          <w:szCs w:val="28"/>
        </w:rPr>
        <w:t xml:space="preserve"> в </w:t>
      </w:r>
      <w:proofErr w:type="spellStart"/>
      <w:r w:rsidR="005D19CD">
        <w:rPr>
          <w:b/>
          <w:sz w:val="28"/>
          <w:szCs w:val="28"/>
        </w:rPr>
        <w:t>т.ч</w:t>
      </w:r>
      <w:proofErr w:type="spellEnd"/>
      <w:r w:rsidR="005D19CD">
        <w:rPr>
          <w:b/>
          <w:sz w:val="28"/>
          <w:szCs w:val="28"/>
        </w:rPr>
        <w:t>. в электронной форме.</w:t>
      </w:r>
      <w:r w:rsidR="00332A29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936D4F" w:rsidRPr="00B934BD" w:rsidRDefault="00936D4F" w:rsidP="00B934BD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>Кафедра ГМУ</w:t>
      </w:r>
      <w:r w:rsidR="00A0270C">
        <w:rPr>
          <w:b/>
          <w:u w:val="single"/>
        </w:rPr>
        <w:t>-6</w:t>
      </w:r>
    </w:p>
    <w:p w:rsidR="00FC4EF9" w:rsidRPr="00FC4EF9" w:rsidRDefault="00FC4EF9" w:rsidP="00B63E8C">
      <w:pPr>
        <w:numPr>
          <w:ilvl w:val="0"/>
          <w:numId w:val="29"/>
        </w:numPr>
        <w:jc w:val="both"/>
      </w:pPr>
      <w:r w:rsidRPr="00FC4EF9">
        <w:t>Озеров Ю.В. «История местного самоуправления» УМК в электронном виде»</w:t>
      </w:r>
    </w:p>
    <w:p w:rsidR="00FC4EF9" w:rsidRPr="00FC4EF9" w:rsidRDefault="00FC4EF9" w:rsidP="00B63E8C">
      <w:pPr>
        <w:numPr>
          <w:ilvl w:val="0"/>
          <w:numId w:val="29"/>
        </w:numPr>
        <w:jc w:val="both"/>
      </w:pPr>
      <w:r w:rsidRPr="00FC4EF9">
        <w:t xml:space="preserve">Ефремов В.С. УМК «Система государственного и муниципального управления», УМК «Муниципальное право» (в </w:t>
      </w:r>
      <w:proofErr w:type="spellStart"/>
      <w:r w:rsidRPr="00FC4EF9">
        <w:t>эл.виде</w:t>
      </w:r>
      <w:proofErr w:type="spellEnd"/>
      <w:r w:rsidRPr="00FC4EF9">
        <w:t>)</w:t>
      </w:r>
    </w:p>
    <w:p w:rsidR="00FC4EF9" w:rsidRPr="00FC4EF9" w:rsidRDefault="00FC4EF9" w:rsidP="00B63E8C">
      <w:pPr>
        <w:numPr>
          <w:ilvl w:val="0"/>
          <w:numId w:val="29"/>
        </w:numPr>
        <w:jc w:val="both"/>
      </w:pPr>
      <w:proofErr w:type="spellStart"/>
      <w:r w:rsidRPr="00FC4EF9">
        <w:t>Подосинников</w:t>
      </w:r>
      <w:proofErr w:type="spellEnd"/>
      <w:r w:rsidRPr="00FC4EF9">
        <w:t xml:space="preserve"> Е.Ю. Методические рекомендации по написанию, оформлению и защите курсового проекта по дисциплине «Исследование социально-экономических и политических процессов». – Курск: Изд-во МЭБИК. – 2009.</w:t>
      </w:r>
    </w:p>
    <w:p w:rsidR="00FC4EF9" w:rsidRPr="00FC4EF9" w:rsidRDefault="00FC4EF9" w:rsidP="00B63E8C">
      <w:pPr>
        <w:numPr>
          <w:ilvl w:val="0"/>
          <w:numId w:val="29"/>
        </w:numPr>
        <w:jc w:val="both"/>
      </w:pPr>
      <w:proofErr w:type="spellStart"/>
      <w:r w:rsidRPr="00FC4EF9">
        <w:t>Подосинников</w:t>
      </w:r>
      <w:proofErr w:type="spellEnd"/>
      <w:r w:rsidRPr="00FC4EF9">
        <w:t xml:space="preserve"> Е.Ю. Итоговое тестирование по дисциплине «Исследование социально-экономических и политических процессов» (100 вопросов с вариантами ответов).</w:t>
      </w:r>
    </w:p>
    <w:p w:rsidR="00FC4EF9" w:rsidRPr="00FC4EF9" w:rsidRDefault="00FC4EF9" w:rsidP="00B63E8C">
      <w:pPr>
        <w:numPr>
          <w:ilvl w:val="0"/>
          <w:numId w:val="29"/>
        </w:numPr>
        <w:jc w:val="both"/>
      </w:pPr>
      <w:proofErr w:type="spellStart"/>
      <w:r w:rsidRPr="00FC4EF9">
        <w:t>Подосинников</w:t>
      </w:r>
      <w:proofErr w:type="spellEnd"/>
      <w:r w:rsidRPr="00FC4EF9">
        <w:t xml:space="preserve"> Е.Ю. Итоговое тестирование по дисциплине «Социология управления» (100 вопросов с вариантами ответов).</w:t>
      </w:r>
    </w:p>
    <w:p w:rsidR="00FC4EF9" w:rsidRDefault="00FC4EF9" w:rsidP="00B63E8C">
      <w:pPr>
        <w:numPr>
          <w:ilvl w:val="0"/>
          <w:numId w:val="29"/>
        </w:numPr>
        <w:jc w:val="both"/>
      </w:pPr>
      <w:proofErr w:type="spellStart"/>
      <w:r w:rsidRPr="00FC4EF9">
        <w:t>Подосинников</w:t>
      </w:r>
      <w:proofErr w:type="spellEnd"/>
      <w:r w:rsidRPr="00FC4EF9">
        <w:t xml:space="preserve"> Е.Ю. Практические задачи к выпускному комплексному экзамену (10 заданий).</w:t>
      </w:r>
    </w:p>
    <w:p w:rsidR="005D19CD" w:rsidRPr="00A076DE" w:rsidRDefault="005D19CD" w:rsidP="00A076DE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>Кафедра экономической теории и связей с общественностью</w:t>
      </w:r>
      <w:r w:rsidR="00A0270C">
        <w:rPr>
          <w:b/>
          <w:u w:val="single"/>
        </w:rPr>
        <w:t>-1</w:t>
      </w:r>
    </w:p>
    <w:p w:rsidR="005D19CD" w:rsidRPr="005D19CD" w:rsidRDefault="005D19CD" w:rsidP="00B63E8C">
      <w:pPr>
        <w:numPr>
          <w:ilvl w:val="0"/>
          <w:numId w:val="29"/>
        </w:numPr>
        <w:jc w:val="both"/>
      </w:pPr>
      <w:proofErr w:type="spellStart"/>
      <w:r w:rsidRPr="005D19CD">
        <w:t>Иноземцева</w:t>
      </w:r>
      <w:proofErr w:type="spellEnd"/>
      <w:r w:rsidRPr="005D19CD">
        <w:t xml:space="preserve"> Л.Н., Кликунов Н.Д., Окорокова Г.П. Рашидов О.И. Макроэкономика. Задачи. Проблемы. Тесты. Изд-во МЭБИК. 2009 (в печати)</w:t>
      </w:r>
    </w:p>
    <w:p w:rsidR="00936D4F" w:rsidRPr="00A076DE" w:rsidRDefault="00936D4F" w:rsidP="00A076DE">
      <w:pPr>
        <w:ind w:left="708"/>
        <w:jc w:val="both"/>
        <w:rPr>
          <w:b/>
          <w:u w:val="single"/>
        </w:rPr>
      </w:pPr>
      <w:r w:rsidRPr="00A076DE">
        <w:rPr>
          <w:b/>
          <w:u w:val="single"/>
        </w:rPr>
        <w:t xml:space="preserve">Кафедра </w:t>
      </w:r>
      <w:r w:rsidR="00E6719F" w:rsidRPr="00A076DE">
        <w:rPr>
          <w:b/>
          <w:u w:val="single"/>
        </w:rPr>
        <w:t>прикладной информатики и математики</w:t>
      </w:r>
      <w:r w:rsidR="00A0270C">
        <w:rPr>
          <w:b/>
          <w:u w:val="single"/>
        </w:rPr>
        <w:t>-2</w:t>
      </w:r>
    </w:p>
    <w:p w:rsidR="00E6719F" w:rsidRDefault="00E6719F" w:rsidP="00B63E8C">
      <w:pPr>
        <w:numPr>
          <w:ilvl w:val="0"/>
          <w:numId w:val="29"/>
        </w:numPr>
        <w:jc w:val="both"/>
      </w:pPr>
      <w:proofErr w:type="spellStart"/>
      <w:r>
        <w:t>Поддубная</w:t>
      </w:r>
      <w:proofErr w:type="spellEnd"/>
      <w:r>
        <w:t xml:space="preserve"> Г.Ю. Дистанционные курсы «Работа в </w:t>
      </w:r>
      <w:r w:rsidRPr="00E6719F">
        <w:t>MS</w:t>
      </w:r>
      <w:r>
        <w:t xml:space="preserve"> </w:t>
      </w:r>
      <w:proofErr w:type="spellStart"/>
      <w:r w:rsidRPr="00E6719F">
        <w:t>Excel</w:t>
      </w:r>
      <w:proofErr w:type="spellEnd"/>
      <w:r>
        <w:t xml:space="preserve"> 2007 для начинающих».</w:t>
      </w:r>
    </w:p>
    <w:p w:rsidR="00E6719F" w:rsidRPr="007A0B87" w:rsidRDefault="00E6719F" w:rsidP="00B63E8C">
      <w:pPr>
        <w:numPr>
          <w:ilvl w:val="0"/>
          <w:numId w:val="29"/>
        </w:numPr>
        <w:jc w:val="both"/>
      </w:pPr>
      <w:proofErr w:type="spellStart"/>
      <w:r>
        <w:t>Поддубная</w:t>
      </w:r>
      <w:proofErr w:type="spellEnd"/>
      <w:r>
        <w:t xml:space="preserve"> Г.Ю. Дистанционные курсы «Работа в </w:t>
      </w:r>
      <w:r w:rsidRPr="007A0B87">
        <w:t>MS</w:t>
      </w:r>
      <w:r>
        <w:t xml:space="preserve"> </w:t>
      </w:r>
      <w:proofErr w:type="spellStart"/>
      <w:r w:rsidRPr="007A0B87">
        <w:t>Excel</w:t>
      </w:r>
      <w:proofErr w:type="spellEnd"/>
      <w:r>
        <w:t xml:space="preserve"> 2007 для бизнес-аналитиков»</w:t>
      </w:r>
    </w:p>
    <w:p w:rsidR="00936D4F" w:rsidRDefault="00936D4F" w:rsidP="00B63E8C">
      <w:pPr>
        <w:numPr>
          <w:ilvl w:val="2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рабочие программы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309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936D4F" w:rsidRPr="00B934BD" w:rsidRDefault="00936D4F">
      <w:pPr>
        <w:ind w:left="708"/>
        <w:jc w:val="both"/>
        <w:rPr>
          <w:b/>
          <w:u w:val="single"/>
        </w:rPr>
      </w:pPr>
      <w:r w:rsidRPr="00B934BD">
        <w:rPr>
          <w:b/>
          <w:u w:val="single"/>
        </w:rPr>
        <w:t xml:space="preserve">Кафедра </w:t>
      </w:r>
      <w:r w:rsidR="00C30964" w:rsidRPr="00B934BD">
        <w:rPr>
          <w:b/>
          <w:u w:val="single"/>
        </w:rPr>
        <w:t>финансов и кредита</w:t>
      </w:r>
      <w:r w:rsidR="00A0270C">
        <w:rPr>
          <w:b/>
          <w:u w:val="single"/>
        </w:rPr>
        <w:t>-4</w:t>
      </w:r>
    </w:p>
    <w:p w:rsidR="00C30964" w:rsidRDefault="00C30964" w:rsidP="00B63E8C">
      <w:pPr>
        <w:numPr>
          <w:ilvl w:val="0"/>
          <w:numId w:val="30"/>
        </w:numPr>
        <w:jc w:val="both"/>
      </w:pPr>
      <w:r>
        <w:t>Коровина Е.А. УМК по дисциплине «Финансы (теория)»</w:t>
      </w:r>
    </w:p>
    <w:p w:rsidR="00C30964" w:rsidRDefault="00C30964" w:rsidP="00B63E8C">
      <w:pPr>
        <w:numPr>
          <w:ilvl w:val="0"/>
          <w:numId w:val="30"/>
        </w:numPr>
        <w:jc w:val="both"/>
      </w:pPr>
      <w:r>
        <w:t>Коровина Е.А. УМК по дисциплине «Финансы предприятий (организаций)»</w:t>
      </w:r>
    </w:p>
    <w:p w:rsidR="00C30964" w:rsidRDefault="00C30964" w:rsidP="00B63E8C">
      <w:pPr>
        <w:numPr>
          <w:ilvl w:val="0"/>
          <w:numId w:val="30"/>
        </w:numPr>
        <w:jc w:val="both"/>
      </w:pPr>
      <w:r>
        <w:t>Коровина Е.А. УМК по дисциплине «Финансы и кредит»</w:t>
      </w:r>
    </w:p>
    <w:p w:rsidR="00C30964" w:rsidRPr="00C30964" w:rsidRDefault="00C30964" w:rsidP="00B63E8C">
      <w:pPr>
        <w:numPr>
          <w:ilvl w:val="0"/>
          <w:numId w:val="30"/>
        </w:numPr>
        <w:jc w:val="both"/>
      </w:pPr>
      <w:r>
        <w:t>Коровина Е.А. УМК по дисциплине «Финансы. Денежное обращение. Кредит»</w:t>
      </w:r>
    </w:p>
    <w:p w:rsidR="00936D4F" w:rsidRDefault="00936D4F" w:rsidP="00B63E8C">
      <w:pPr>
        <w:numPr>
          <w:ilvl w:val="2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рекомендуемые или допущенные Министерством или УМО, НМС</w:t>
      </w:r>
      <w:r w:rsidR="0033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71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C97846" w:rsidRPr="007A0B87" w:rsidRDefault="00C97846" w:rsidP="00560501">
      <w:pPr>
        <w:numPr>
          <w:ilvl w:val="0"/>
          <w:numId w:val="31"/>
        </w:numPr>
        <w:jc w:val="both"/>
      </w:pPr>
      <w:proofErr w:type="spellStart"/>
      <w:r w:rsidRPr="007A0B87">
        <w:t>Жиляков</w:t>
      </w:r>
      <w:proofErr w:type="spellEnd"/>
      <w:r w:rsidRPr="007A0B87">
        <w:t xml:space="preserve"> Д.И. Финансово-экономический анализ (предприятие, банк, страховая компания). Учебное пособие /</w:t>
      </w:r>
      <w:proofErr w:type="spellStart"/>
      <w:r w:rsidRPr="007A0B87">
        <w:t>Жиляков</w:t>
      </w:r>
      <w:proofErr w:type="spellEnd"/>
      <w:r w:rsidRPr="007A0B87">
        <w:t xml:space="preserve"> Д.И., Зарецкая В.Г. Курск: Издательство</w:t>
      </w:r>
      <w:r w:rsidR="00332A29" w:rsidRPr="007A0B87">
        <w:t xml:space="preserve"> </w:t>
      </w:r>
      <w:r w:rsidRPr="007A0B87">
        <w:t>МЭБИК, 2009. – с 147. Гриф УМО</w:t>
      </w:r>
    </w:p>
    <w:sectPr w:rsidR="00C97846" w:rsidRPr="007A0B87" w:rsidSect="00E76475">
      <w:footerReference w:type="default" r:id="rId20"/>
      <w:footerReference w:type="first" r:id="rId21"/>
      <w:footnotePr>
        <w:pos w:val="beneathText"/>
      </w:footnotePr>
      <w:pgSz w:w="16837" w:h="11905" w:orient="landscape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2D" w:rsidRDefault="002F142D">
      <w:r>
        <w:separator/>
      </w:r>
    </w:p>
  </w:endnote>
  <w:endnote w:type="continuationSeparator" w:id="0">
    <w:p w:rsidR="002F142D" w:rsidRDefault="002F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2D" w:rsidRDefault="002F142D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07316B">
      <w:rPr>
        <w:noProof/>
      </w:rPr>
      <w:t>16</w:t>
    </w:r>
    <w:r>
      <w:rPr>
        <w:noProof/>
      </w:rPr>
      <w:fldChar w:fldCharType="end"/>
    </w:r>
  </w:p>
  <w:p w:rsidR="002F142D" w:rsidRDefault="002F142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2D" w:rsidRDefault="002F1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2D" w:rsidRDefault="002F142D">
      <w:r>
        <w:separator/>
      </w:r>
    </w:p>
  </w:footnote>
  <w:footnote w:type="continuationSeparator" w:id="0">
    <w:p w:rsidR="002F142D" w:rsidRDefault="002F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93F55BB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7F5BF5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3A96994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41037A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3669DE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640D29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E8B79E1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1C2A9B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540053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B92165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1D37CD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C02933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223697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7D58BE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3C074C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E019EA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1007F2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350C8A"/>
    <w:multiLevelType w:val="hybridMultilevel"/>
    <w:tmpl w:val="8186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770FA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857987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EF6BAB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0870F8"/>
    <w:multiLevelType w:val="multilevel"/>
    <w:tmpl w:val="6BDEC5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69AE1902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19513B"/>
    <w:multiLevelType w:val="multilevel"/>
    <w:tmpl w:val="BFB8B0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3990F9A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F241B3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FD3571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1B50FA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D326E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D77EC7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E30F05"/>
    <w:multiLevelType w:val="hybridMultilevel"/>
    <w:tmpl w:val="3B2A4908"/>
    <w:lvl w:ilvl="0" w:tplc="6B54F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32"/>
  </w:num>
  <w:num w:numId="5">
    <w:abstractNumId w:val="26"/>
  </w:num>
  <w:num w:numId="6">
    <w:abstractNumId w:val="27"/>
  </w:num>
  <w:num w:numId="7">
    <w:abstractNumId w:val="16"/>
  </w:num>
  <w:num w:numId="8">
    <w:abstractNumId w:val="22"/>
  </w:num>
  <w:num w:numId="9">
    <w:abstractNumId w:val="41"/>
  </w:num>
  <w:num w:numId="10">
    <w:abstractNumId w:val="34"/>
  </w:num>
  <w:num w:numId="11">
    <w:abstractNumId w:val="18"/>
  </w:num>
  <w:num w:numId="12">
    <w:abstractNumId w:val="15"/>
  </w:num>
  <w:num w:numId="13">
    <w:abstractNumId w:val="40"/>
  </w:num>
  <w:num w:numId="14">
    <w:abstractNumId w:val="28"/>
  </w:num>
  <w:num w:numId="15">
    <w:abstractNumId w:val="31"/>
  </w:num>
  <w:num w:numId="16">
    <w:abstractNumId w:val="30"/>
  </w:num>
  <w:num w:numId="17">
    <w:abstractNumId w:val="12"/>
  </w:num>
  <w:num w:numId="18">
    <w:abstractNumId w:val="23"/>
  </w:num>
  <w:num w:numId="19">
    <w:abstractNumId w:val="25"/>
  </w:num>
  <w:num w:numId="20">
    <w:abstractNumId w:val="13"/>
  </w:num>
  <w:num w:numId="21">
    <w:abstractNumId w:val="37"/>
  </w:num>
  <w:num w:numId="22">
    <w:abstractNumId w:val="38"/>
  </w:num>
  <w:num w:numId="23">
    <w:abstractNumId w:val="21"/>
  </w:num>
  <w:num w:numId="24">
    <w:abstractNumId w:val="39"/>
  </w:num>
  <w:num w:numId="25">
    <w:abstractNumId w:val="19"/>
  </w:num>
  <w:num w:numId="26">
    <w:abstractNumId w:val="35"/>
  </w:num>
  <w:num w:numId="27">
    <w:abstractNumId w:val="42"/>
  </w:num>
  <w:num w:numId="28">
    <w:abstractNumId w:val="36"/>
  </w:num>
  <w:num w:numId="29">
    <w:abstractNumId w:val="14"/>
  </w:num>
  <w:num w:numId="30">
    <w:abstractNumId w:val="20"/>
  </w:num>
  <w:num w:numId="31">
    <w:abstractNumId w:val="17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2C"/>
    <w:rsid w:val="00001966"/>
    <w:rsid w:val="00057E75"/>
    <w:rsid w:val="0007316B"/>
    <w:rsid w:val="000A562A"/>
    <w:rsid w:val="000B431F"/>
    <w:rsid w:val="000C0710"/>
    <w:rsid w:val="000C0984"/>
    <w:rsid w:val="000E1DF0"/>
    <w:rsid w:val="001074F8"/>
    <w:rsid w:val="0015376B"/>
    <w:rsid w:val="00167B22"/>
    <w:rsid w:val="00170F46"/>
    <w:rsid w:val="00192716"/>
    <w:rsid w:val="0019792C"/>
    <w:rsid w:val="001A65E9"/>
    <w:rsid w:val="001B546B"/>
    <w:rsid w:val="001C2532"/>
    <w:rsid w:val="001F0BD7"/>
    <w:rsid w:val="00233502"/>
    <w:rsid w:val="00251CA9"/>
    <w:rsid w:val="002708FB"/>
    <w:rsid w:val="00282624"/>
    <w:rsid w:val="002B47F4"/>
    <w:rsid w:val="002D5321"/>
    <w:rsid w:val="002F142D"/>
    <w:rsid w:val="00332A29"/>
    <w:rsid w:val="003645C7"/>
    <w:rsid w:val="003708D2"/>
    <w:rsid w:val="0037155A"/>
    <w:rsid w:val="003A0224"/>
    <w:rsid w:val="003E0EF4"/>
    <w:rsid w:val="004920DC"/>
    <w:rsid w:val="004928A2"/>
    <w:rsid w:val="00495F5D"/>
    <w:rsid w:val="00496783"/>
    <w:rsid w:val="004A4676"/>
    <w:rsid w:val="004D636D"/>
    <w:rsid w:val="00506E49"/>
    <w:rsid w:val="005217A1"/>
    <w:rsid w:val="00547CA2"/>
    <w:rsid w:val="00560501"/>
    <w:rsid w:val="005A323C"/>
    <w:rsid w:val="005B0D03"/>
    <w:rsid w:val="005B18AC"/>
    <w:rsid w:val="005D19CD"/>
    <w:rsid w:val="00642BEE"/>
    <w:rsid w:val="00645B64"/>
    <w:rsid w:val="0067026F"/>
    <w:rsid w:val="00676923"/>
    <w:rsid w:val="007104E9"/>
    <w:rsid w:val="0071091D"/>
    <w:rsid w:val="007202A6"/>
    <w:rsid w:val="00762E60"/>
    <w:rsid w:val="00795722"/>
    <w:rsid w:val="007A0B87"/>
    <w:rsid w:val="007C73CE"/>
    <w:rsid w:val="007D5FAA"/>
    <w:rsid w:val="007E09B1"/>
    <w:rsid w:val="00802E3D"/>
    <w:rsid w:val="00803CA0"/>
    <w:rsid w:val="00814933"/>
    <w:rsid w:val="00824A11"/>
    <w:rsid w:val="008309CD"/>
    <w:rsid w:val="008408F8"/>
    <w:rsid w:val="0089377F"/>
    <w:rsid w:val="008D49E0"/>
    <w:rsid w:val="009110C5"/>
    <w:rsid w:val="00936D4F"/>
    <w:rsid w:val="009572BA"/>
    <w:rsid w:val="0096273A"/>
    <w:rsid w:val="00963942"/>
    <w:rsid w:val="00975C76"/>
    <w:rsid w:val="009A2608"/>
    <w:rsid w:val="009A7083"/>
    <w:rsid w:val="009C189A"/>
    <w:rsid w:val="009E0D54"/>
    <w:rsid w:val="00A0270C"/>
    <w:rsid w:val="00A076DE"/>
    <w:rsid w:val="00A1402C"/>
    <w:rsid w:val="00A37F32"/>
    <w:rsid w:val="00A414F7"/>
    <w:rsid w:val="00A57118"/>
    <w:rsid w:val="00A854B1"/>
    <w:rsid w:val="00A97C41"/>
    <w:rsid w:val="00AF031D"/>
    <w:rsid w:val="00AF4A6C"/>
    <w:rsid w:val="00B30098"/>
    <w:rsid w:val="00B3692B"/>
    <w:rsid w:val="00B52841"/>
    <w:rsid w:val="00B54541"/>
    <w:rsid w:val="00B54732"/>
    <w:rsid w:val="00B63E8C"/>
    <w:rsid w:val="00B71AB0"/>
    <w:rsid w:val="00B87CA0"/>
    <w:rsid w:val="00B934BD"/>
    <w:rsid w:val="00BC3784"/>
    <w:rsid w:val="00BE7C1E"/>
    <w:rsid w:val="00BF5671"/>
    <w:rsid w:val="00BF6A7B"/>
    <w:rsid w:val="00C02024"/>
    <w:rsid w:val="00C30964"/>
    <w:rsid w:val="00C36E99"/>
    <w:rsid w:val="00C374B7"/>
    <w:rsid w:val="00C97846"/>
    <w:rsid w:val="00CB1137"/>
    <w:rsid w:val="00CC61F4"/>
    <w:rsid w:val="00CE193D"/>
    <w:rsid w:val="00D2669A"/>
    <w:rsid w:val="00D34BB3"/>
    <w:rsid w:val="00D66406"/>
    <w:rsid w:val="00D776D2"/>
    <w:rsid w:val="00D8720A"/>
    <w:rsid w:val="00DB03E0"/>
    <w:rsid w:val="00DC5B8B"/>
    <w:rsid w:val="00E26AA3"/>
    <w:rsid w:val="00E44CE1"/>
    <w:rsid w:val="00E638B9"/>
    <w:rsid w:val="00E66ED8"/>
    <w:rsid w:val="00E6719F"/>
    <w:rsid w:val="00E74662"/>
    <w:rsid w:val="00E76475"/>
    <w:rsid w:val="00E90FA8"/>
    <w:rsid w:val="00F36F81"/>
    <w:rsid w:val="00F54A80"/>
    <w:rsid w:val="00F64584"/>
    <w:rsid w:val="00F74C7B"/>
    <w:rsid w:val="00FA3AC7"/>
    <w:rsid w:val="00FB3C6F"/>
    <w:rsid w:val="00FC4EF9"/>
    <w:rsid w:val="00FD549B"/>
    <w:rsid w:val="00FF1AD1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E76475"/>
    <w:rPr>
      <w:rFonts w:ascii="Symbol" w:hAnsi="Symbol"/>
    </w:rPr>
  </w:style>
  <w:style w:type="character" w:customStyle="1" w:styleId="WW8Num11z0">
    <w:name w:val="WW8Num11z0"/>
    <w:rsid w:val="00E76475"/>
    <w:rPr>
      <w:rFonts w:ascii="Symbol" w:hAnsi="Symbol"/>
    </w:rPr>
  </w:style>
  <w:style w:type="character" w:customStyle="1" w:styleId="Absatz-Standardschriftart">
    <w:name w:val="Absatz-Standardschriftart"/>
    <w:rsid w:val="00E76475"/>
  </w:style>
  <w:style w:type="character" w:customStyle="1" w:styleId="WW-Absatz-Standardschriftart">
    <w:name w:val="WW-Absatz-Standardschriftart"/>
    <w:rsid w:val="00E76475"/>
  </w:style>
  <w:style w:type="character" w:customStyle="1" w:styleId="WW-Absatz-Standardschriftart1">
    <w:name w:val="WW-Absatz-Standardschriftart1"/>
    <w:rsid w:val="00E76475"/>
  </w:style>
  <w:style w:type="character" w:customStyle="1" w:styleId="WW-Absatz-Standardschriftart11">
    <w:name w:val="WW-Absatz-Standardschriftart11"/>
    <w:rsid w:val="00E76475"/>
  </w:style>
  <w:style w:type="character" w:customStyle="1" w:styleId="WW8Num34z0">
    <w:name w:val="WW8Num34z0"/>
    <w:rsid w:val="00E76475"/>
    <w:rPr>
      <w:rFonts w:ascii="Symbol" w:hAnsi="Symbol"/>
    </w:rPr>
  </w:style>
  <w:style w:type="character" w:customStyle="1" w:styleId="WW8Num34z1">
    <w:name w:val="WW8Num34z1"/>
    <w:rsid w:val="00E76475"/>
    <w:rPr>
      <w:rFonts w:ascii="Courier New" w:hAnsi="Courier New" w:cs="Courier New"/>
    </w:rPr>
  </w:style>
  <w:style w:type="character" w:customStyle="1" w:styleId="WW8Num34z2">
    <w:name w:val="WW8Num34z2"/>
    <w:rsid w:val="00E76475"/>
    <w:rPr>
      <w:rFonts w:ascii="Wingdings" w:hAnsi="Wingdings"/>
    </w:rPr>
  </w:style>
  <w:style w:type="character" w:customStyle="1" w:styleId="WW8Num36z0">
    <w:name w:val="WW8Num36z0"/>
    <w:rsid w:val="00E76475"/>
    <w:rPr>
      <w:rFonts w:ascii="Symbol" w:hAnsi="Symbol"/>
    </w:rPr>
  </w:style>
  <w:style w:type="character" w:customStyle="1" w:styleId="WW8Num36z1">
    <w:name w:val="WW8Num36z1"/>
    <w:rsid w:val="00E76475"/>
    <w:rPr>
      <w:rFonts w:ascii="Courier New" w:hAnsi="Courier New" w:cs="Courier New"/>
    </w:rPr>
  </w:style>
  <w:style w:type="character" w:customStyle="1" w:styleId="WW8Num36z2">
    <w:name w:val="WW8Num36z2"/>
    <w:rsid w:val="00E76475"/>
    <w:rPr>
      <w:rFonts w:ascii="Wingdings" w:hAnsi="Wingdings"/>
    </w:rPr>
  </w:style>
  <w:style w:type="character" w:customStyle="1" w:styleId="2">
    <w:name w:val="Основной шрифт абзаца2"/>
    <w:rsid w:val="00E76475"/>
  </w:style>
  <w:style w:type="character" w:customStyle="1" w:styleId="WW-Absatz-Standardschriftart111">
    <w:name w:val="WW-Absatz-Standardschriftart111"/>
    <w:rsid w:val="00E76475"/>
  </w:style>
  <w:style w:type="character" w:customStyle="1" w:styleId="WW-Absatz-Standardschriftart1111">
    <w:name w:val="WW-Absatz-Standardschriftart1111"/>
    <w:rsid w:val="00E76475"/>
  </w:style>
  <w:style w:type="character" w:customStyle="1" w:styleId="WW-Absatz-Standardschriftart11111">
    <w:name w:val="WW-Absatz-Standardschriftart11111"/>
    <w:rsid w:val="00E76475"/>
  </w:style>
  <w:style w:type="character" w:customStyle="1" w:styleId="WW-Absatz-Standardschriftart111111">
    <w:name w:val="WW-Absatz-Standardschriftart111111"/>
    <w:rsid w:val="00E76475"/>
  </w:style>
  <w:style w:type="character" w:customStyle="1" w:styleId="WW-Absatz-Standardschriftart1111111">
    <w:name w:val="WW-Absatz-Standardschriftart1111111"/>
    <w:rsid w:val="00E76475"/>
  </w:style>
  <w:style w:type="character" w:customStyle="1" w:styleId="WW-Absatz-Standardschriftart11111111">
    <w:name w:val="WW-Absatz-Standardschriftart11111111"/>
    <w:rsid w:val="00E76475"/>
  </w:style>
  <w:style w:type="character" w:customStyle="1" w:styleId="WW-Absatz-Standardschriftart111111111">
    <w:name w:val="WW-Absatz-Standardschriftart111111111"/>
    <w:rsid w:val="00E76475"/>
  </w:style>
  <w:style w:type="character" w:customStyle="1" w:styleId="WW-Absatz-Standardschriftart1111111111">
    <w:name w:val="WW-Absatz-Standardschriftart1111111111"/>
    <w:rsid w:val="00E76475"/>
  </w:style>
  <w:style w:type="character" w:customStyle="1" w:styleId="WW-Absatz-Standardschriftart11111111111">
    <w:name w:val="WW-Absatz-Standardschriftart11111111111"/>
    <w:rsid w:val="00E76475"/>
  </w:style>
  <w:style w:type="character" w:customStyle="1" w:styleId="WW-Absatz-Standardschriftart111111111111">
    <w:name w:val="WW-Absatz-Standardschriftart111111111111"/>
    <w:rsid w:val="00E76475"/>
  </w:style>
  <w:style w:type="character" w:customStyle="1" w:styleId="1">
    <w:name w:val="Основной шрифт абзаца1"/>
    <w:rsid w:val="00E76475"/>
  </w:style>
  <w:style w:type="character" w:customStyle="1" w:styleId="a3">
    <w:name w:val="Символ нумерации"/>
    <w:rsid w:val="00E76475"/>
  </w:style>
  <w:style w:type="character" w:styleId="a4">
    <w:name w:val="Hyperlink"/>
    <w:semiHidden/>
    <w:rsid w:val="00E76475"/>
    <w:rPr>
      <w:color w:val="000080"/>
      <w:u w:val="single"/>
    </w:rPr>
  </w:style>
  <w:style w:type="character" w:customStyle="1" w:styleId="a5">
    <w:name w:val="Название Знак"/>
    <w:rsid w:val="00E76475"/>
    <w:rPr>
      <w:rFonts w:ascii="Arial Narrow" w:hAnsi="Arial Narrow" w:cs="Arial"/>
      <w:b/>
      <w:bCs/>
      <w:sz w:val="28"/>
      <w:szCs w:val="24"/>
    </w:rPr>
  </w:style>
  <w:style w:type="character" w:customStyle="1" w:styleId="a6">
    <w:name w:val="Подзаголовок Знак"/>
    <w:rsid w:val="00E76475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Знак"/>
    <w:rsid w:val="00E76475"/>
    <w:rPr>
      <w:rFonts w:ascii="Courier New" w:hAnsi="Courier New" w:cs="Courier New"/>
    </w:rPr>
  </w:style>
  <w:style w:type="character" w:customStyle="1" w:styleId="a8">
    <w:name w:val="Верхний колонтитул Знак"/>
    <w:rsid w:val="00E76475"/>
    <w:rPr>
      <w:sz w:val="24"/>
      <w:szCs w:val="24"/>
    </w:rPr>
  </w:style>
  <w:style w:type="character" w:customStyle="1" w:styleId="a9">
    <w:name w:val="Нижний колонтитул Знак"/>
    <w:rsid w:val="00E76475"/>
    <w:rPr>
      <w:sz w:val="24"/>
      <w:szCs w:val="24"/>
    </w:rPr>
  </w:style>
  <w:style w:type="paragraph" w:customStyle="1" w:styleId="aa">
    <w:name w:val="Заголовок"/>
    <w:basedOn w:val="a"/>
    <w:next w:val="ab"/>
    <w:rsid w:val="00E76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E76475"/>
    <w:pPr>
      <w:spacing w:after="120"/>
    </w:pPr>
  </w:style>
  <w:style w:type="paragraph" w:styleId="ac">
    <w:name w:val="List"/>
    <w:basedOn w:val="ab"/>
    <w:semiHidden/>
    <w:rsid w:val="00E76475"/>
    <w:rPr>
      <w:rFonts w:ascii="Arial" w:hAnsi="Arial" w:cs="Tahoma"/>
    </w:rPr>
  </w:style>
  <w:style w:type="paragraph" w:customStyle="1" w:styleId="20">
    <w:name w:val="Название2"/>
    <w:basedOn w:val="a"/>
    <w:rsid w:val="00E7647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E7647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7647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E76475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E76475"/>
    <w:pPr>
      <w:ind w:firstLine="709"/>
      <w:jc w:val="both"/>
    </w:pPr>
    <w:rPr>
      <w:sz w:val="28"/>
    </w:rPr>
  </w:style>
  <w:style w:type="paragraph" w:customStyle="1" w:styleId="12">
    <w:name w:val="Обычный1"/>
    <w:rsid w:val="00E76475"/>
    <w:pPr>
      <w:suppressAutoHyphens/>
    </w:pPr>
    <w:rPr>
      <w:rFonts w:eastAsia="Arial"/>
      <w:lang w:eastAsia="ar-SA"/>
    </w:rPr>
  </w:style>
  <w:style w:type="paragraph" w:styleId="ae">
    <w:name w:val="Normal (Web)"/>
    <w:basedOn w:val="a"/>
    <w:rsid w:val="00E76475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customStyle="1" w:styleId="af">
    <w:name w:val="Содержимое таблицы"/>
    <w:basedOn w:val="a"/>
    <w:rsid w:val="00E76475"/>
    <w:pPr>
      <w:suppressLineNumbers/>
    </w:pPr>
  </w:style>
  <w:style w:type="paragraph" w:customStyle="1" w:styleId="af0">
    <w:name w:val="Заголовок таблицы"/>
    <w:basedOn w:val="af"/>
    <w:rsid w:val="00E76475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E76475"/>
    <w:pPr>
      <w:spacing w:line="360" w:lineRule="auto"/>
      <w:jc w:val="center"/>
    </w:pPr>
    <w:rPr>
      <w:rFonts w:ascii="Arial Narrow" w:hAnsi="Arial Narrow" w:cs="Arial"/>
      <w:b/>
      <w:bCs/>
      <w:sz w:val="28"/>
    </w:rPr>
  </w:style>
  <w:style w:type="paragraph" w:styleId="af2">
    <w:name w:val="Subtitle"/>
    <w:basedOn w:val="a"/>
    <w:next w:val="a"/>
    <w:qFormat/>
    <w:rsid w:val="00E76475"/>
    <w:pPr>
      <w:spacing w:after="60"/>
      <w:jc w:val="center"/>
    </w:pPr>
    <w:rPr>
      <w:rFonts w:ascii="Cambria" w:hAnsi="Cambria"/>
    </w:rPr>
  </w:style>
  <w:style w:type="paragraph" w:styleId="af3">
    <w:name w:val="No Spacing"/>
    <w:uiPriority w:val="1"/>
    <w:qFormat/>
    <w:rsid w:val="00E76475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Текст1"/>
    <w:basedOn w:val="a"/>
    <w:rsid w:val="00E76475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semiHidden/>
    <w:rsid w:val="00E76475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E7647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676923"/>
    <w:pPr>
      <w:suppressAutoHyphens w:val="0"/>
      <w:ind w:left="708"/>
    </w:pPr>
    <w:rPr>
      <w:lang w:eastAsia="ru-RU"/>
    </w:rPr>
  </w:style>
  <w:style w:type="paragraph" w:customStyle="1" w:styleId="af7">
    <w:name w:val="Стиль"/>
    <w:rsid w:val="00676923"/>
    <w:rPr>
      <w:sz w:val="28"/>
    </w:rPr>
  </w:style>
  <w:style w:type="paragraph" w:customStyle="1" w:styleId="af8">
    <w:name w:val="обычный"/>
    <w:basedOn w:val="a"/>
    <w:rsid w:val="00975C76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D5FAA"/>
    <w:pPr>
      <w:suppressAutoHyphens w:val="0"/>
      <w:jc w:val="both"/>
    </w:pPr>
    <w:rPr>
      <w:sz w:val="28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414F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414F7"/>
    <w:rPr>
      <w:rFonts w:ascii="Tahoma" w:hAnsi="Tahoma" w:cs="Tahoma"/>
      <w:sz w:val="16"/>
      <w:szCs w:val="16"/>
      <w:lang w:eastAsia="ar-SA"/>
    </w:rPr>
  </w:style>
  <w:style w:type="table" w:styleId="afb">
    <w:name w:val="Table Grid"/>
    <w:basedOn w:val="a1"/>
    <w:uiPriority w:val="59"/>
    <w:rsid w:val="0000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таблица"/>
    <w:basedOn w:val="a"/>
    <w:next w:val="a"/>
    <w:qFormat/>
    <w:rsid w:val="002F142D"/>
    <w:pPr>
      <w:keepLines/>
      <w:suppressAutoHyphens w:val="0"/>
      <w:textAlignment w:val="baseline"/>
    </w:pPr>
    <w:rPr>
      <w:rFonts w:eastAsia="WenQuanYi Zen Hei" w:cs="Lohit Hindi"/>
      <w:kern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www.politnauka.ucoz.ru/index/0-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hyperlink" Target="http://mebik.ru/konf/sem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bik.ru/konf/sem3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scientific-notes.ru/index.php?page=6&amp;new=11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_____Microsoft_Excel1.xlsx"/><Relationship Id="rId19" Type="http://schemas.openxmlformats.org/officeDocument/2006/relationships/hyperlink" Target="http://redob.ucoz.ru/index/0-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944F-5B64-4D0B-ADF0-B920A4AB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32</Pages>
  <Words>13059</Words>
  <Characters>74439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87324</CharactersWithSpaces>
  <SharedDoc>false</SharedDoc>
  <HLinks>
    <vt:vector size="30" baseType="variant">
      <vt:variant>
        <vt:i4>7209056</vt:i4>
      </vt:variant>
      <vt:variant>
        <vt:i4>12</vt:i4>
      </vt:variant>
      <vt:variant>
        <vt:i4>0</vt:i4>
      </vt:variant>
      <vt:variant>
        <vt:i4>5</vt:i4>
      </vt:variant>
      <vt:variant>
        <vt:lpwstr>http://redob.ucoz.ru/index/0-5</vt:lpwstr>
      </vt:variant>
      <vt:variant>
        <vt:lpwstr/>
      </vt:variant>
      <vt:variant>
        <vt:i4>2752552</vt:i4>
      </vt:variant>
      <vt:variant>
        <vt:i4>9</vt:i4>
      </vt:variant>
      <vt:variant>
        <vt:i4>0</vt:i4>
      </vt:variant>
      <vt:variant>
        <vt:i4>5</vt:i4>
      </vt:variant>
      <vt:variant>
        <vt:lpwstr>http://www.politnauka.ucoz.ru/index/0-4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http://mebik.ru/konf/sem2.htm</vt:lpwstr>
      </vt:variant>
      <vt:variant>
        <vt:lpwstr/>
      </vt:variant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http://mebik.ru/konf/sem3.htm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http://scientific-notes.ru/index.php?page=6&amp;new=11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15</cp:revision>
  <cp:lastPrinted>2014-12-09T15:41:00Z</cp:lastPrinted>
  <dcterms:created xsi:type="dcterms:W3CDTF">2014-12-02T02:56:00Z</dcterms:created>
  <dcterms:modified xsi:type="dcterms:W3CDTF">2015-01-28T07:26:00Z</dcterms:modified>
</cp:coreProperties>
</file>